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A9" w:rsidRDefault="00F75EA9" w:rsidP="00F75EA9">
      <w:pPr>
        <w:jc w:val="center"/>
      </w:pPr>
    </w:p>
    <w:p w:rsidR="00F75EA9" w:rsidRDefault="00CC3D9E" w:rsidP="00F75EA9">
      <w:pPr>
        <w:jc w:val="center"/>
      </w:pPr>
      <w:r>
        <w:object w:dxaOrig="891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pt;height:630.4pt" o:ole="">
            <v:imagedata r:id="rId9" o:title=""/>
          </v:shape>
          <o:OLEObject Type="Embed" ProgID="AcroExch.Document.DC" ShapeID="_x0000_i1025" DrawAspect="Content" ObjectID="_1757355985" r:id="rId10"/>
        </w:object>
      </w:r>
    </w:p>
    <w:p w:rsidR="00CC3D9E" w:rsidRDefault="00CC3D9E" w:rsidP="00F75EA9">
      <w:pPr>
        <w:jc w:val="center"/>
      </w:pPr>
      <w:bookmarkStart w:id="0" w:name="_GoBack"/>
      <w:bookmarkEnd w:id="0"/>
    </w:p>
    <w:sdt>
      <w:sdtPr>
        <w:rPr>
          <w:rFonts w:ascii="Calibri" w:eastAsia="Arial Unicode MS" w:hAnsi="Calibri" w:cs="Calibri"/>
          <w:b w:val="0"/>
          <w:bCs w:val="0"/>
          <w:color w:val="00000A"/>
          <w:kern w:val="1"/>
          <w:sz w:val="22"/>
          <w:szCs w:val="22"/>
          <w:lang w:eastAsia="ar-SA"/>
        </w:rPr>
        <w:id w:val="-1715034486"/>
        <w:docPartObj>
          <w:docPartGallery w:val="Table of Contents"/>
          <w:docPartUnique/>
        </w:docPartObj>
      </w:sdtPr>
      <w:sdtEndPr/>
      <w:sdtContent>
        <w:p w:rsidR="00AE44B2" w:rsidRDefault="00AE44B2">
          <w:pPr>
            <w:pStyle w:val="affff3"/>
          </w:pPr>
          <w:r>
            <w:t>Оглавление</w:t>
          </w:r>
        </w:p>
        <w:p w:rsidR="00F75EA9" w:rsidRDefault="00AE44B2">
          <w:pPr>
            <w:pStyle w:val="1f0"/>
            <w:rPr>
              <w:rFonts w:asciiTheme="minorHAnsi" w:eastAsiaTheme="minorEastAsia" w:hAnsiTheme="minorHAnsi" w:cstheme="minorBidi"/>
              <w:b w:val="0"/>
              <w:noProof/>
              <w:color w:val="auto"/>
              <w:kern w:val="0"/>
              <w:sz w:val="22"/>
              <w:szCs w:val="22"/>
              <w:lang w:eastAsia="ru-RU"/>
            </w:rPr>
          </w:pPr>
          <w:r>
            <w:fldChar w:fldCharType="begin"/>
          </w:r>
          <w:r>
            <w:instrText xml:space="preserve"> TOC \o "1-3" \h \z \u </w:instrText>
          </w:r>
          <w:r>
            <w:fldChar w:fldCharType="separate"/>
          </w:r>
          <w:hyperlink w:anchor="_Toc146552969" w:history="1">
            <w:r w:rsidR="00F75EA9" w:rsidRPr="00FF6964">
              <w:rPr>
                <w:rStyle w:val="a4"/>
                <w:noProof/>
              </w:rPr>
              <w:t>1. Целевой раздел.</w:t>
            </w:r>
            <w:r w:rsidR="00F75EA9">
              <w:rPr>
                <w:noProof/>
                <w:webHidden/>
              </w:rPr>
              <w:tab/>
            </w:r>
            <w:r w:rsidR="00F75EA9">
              <w:rPr>
                <w:noProof/>
                <w:webHidden/>
              </w:rPr>
              <w:fldChar w:fldCharType="begin"/>
            </w:r>
            <w:r w:rsidR="00F75EA9">
              <w:rPr>
                <w:noProof/>
                <w:webHidden/>
              </w:rPr>
              <w:instrText xml:space="preserve"> PAGEREF _Toc146552969 \h </w:instrText>
            </w:r>
            <w:r w:rsidR="00F75EA9">
              <w:rPr>
                <w:noProof/>
                <w:webHidden/>
              </w:rPr>
            </w:r>
            <w:r w:rsidR="00F75EA9">
              <w:rPr>
                <w:noProof/>
                <w:webHidden/>
              </w:rPr>
              <w:fldChar w:fldCharType="separate"/>
            </w:r>
            <w:r w:rsidR="001E5009">
              <w:rPr>
                <w:noProof/>
                <w:webHidden/>
              </w:rPr>
              <w:t>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0" w:history="1">
            <w:r w:rsidR="00F75EA9" w:rsidRPr="00FF6964">
              <w:rPr>
                <w:rStyle w:val="a4"/>
                <w:noProof/>
              </w:rPr>
              <w:t>1.1. Пояснительная записка</w:t>
            </w:r>
            <w:r w:rsidR="00F75EA9">
              <w:rPr>
                <w:noProof/>
                <w:webHidden/>
              </w:rPr>
              <w:tab/>
            </w:r>
            <w:r w:rsidR="00F75EA9">
              <w:rPr>
                <w:noProof/>
                <w:webHidden/>
              </w:rPr>
              <w:fldChar w:fldCharType="begin"/>
            </w:r>
            <w:r w:rsidR="00F75EA9">
              <w:rPr>
                <w:noProof/>
                <w:webHidden/>
              </w:rPr>
              <w:instrText xml:space="preserve"> PAGEREF _Toc146552970 \h </w:instrText>
            </w:r>
            <w:r w:rsidR="00F75EA9">
              <w:rPr>
                <w:noProof/>
                <w:webHidden/>
              </w:rPr>
            </w:r>
            <w:r w:rsidR="00F75EA9">
              <w:rPr>
                <w:noProof/>
                <w:webHidden/>
              </w:rPr>
              <w:fldChar w:fldCharType="separate"/>
            </w:r>
            <w:r w:rsidR="001E5009">
              <w:rPr>
                <w:noProof/>
                <w:webHidden/>
              </w:rPr>
              <w:t>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1" w:history="1">
            <w:r w:rsidR="00F75EA9" w:rsidRPr="00FF6964">
              <w:rPr>
                <w:rStyle w:val="a4"/>
                <w:noProof/>
              </w:rPr>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F75EA9">
              <w:rPr>
                <w:noProof/>
                <w:webHidden/>
              </w:rPr>
              <w:tab/>
            </w:r>
            <w:r w:rsidR="00F75EA9">
              <w:rPr>
                <w:noProof/>
                <w:webHidden/>
              </w:rPr>
              <w:fldChar w:fldCharType="begin"/>
            </w:r>
            <w:r w:rsidR="00F75EA9">
              <w:rPr>
                <w:noProof/>
                <w:webHidden/>
              </w:rPr>
              <w:instrText xml:space="preserve"> PAGEREF _Toc146552971 \h </w:instrText>
            </w:r>
            <w:r w:rsidR="00F75EA9">
              <w:rPr>
                <w:noProof/>
                <w:webHidden/>
              </w:rPr>
            </w:r>
            <w:r w:rsidR="00F75EA9">
              <w:rPr>
                <w:noProof/>
                <w:webHidden/>
              </w:rPr>
              <w:fldChar w:fldCharType="separate"/>
            </w:r>
            <w:r w:rsidR="001E5009">
              <w:rPr>
                <w:noProof/>
                <w:webHidden/>
              </w:rPr>
              <w:t>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2" w:history="1">
            <w:r w:rsidR="00F75EA9" w:rsidRPr="00FF6964">
              <w:rPr>
                <w:rStyle w:val="a4"/>
                <w:noProof/>
              </w:rPr>
              <w:t>1.1.2.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00F75EA9">
              <w:rPr>
                <w:noProof/>
                <w:webHidden/>
              </w:rPr>
              <w:tab/>
            </w:r>
            <w:r w:rsidR="00F75EA9">
              <w:rPr>
                <w:noProof/>
                <w:webHidden/>
              </w:rPr>
              <w:fldChar w:fldCharType="begin"/>
            </w:r>
            <w:r w:rsidR="00F75EA9">
              <w:rPr>
                <w:noProof/>
                <w:webHidden/>
              </w:rPr>
              <w:instrText xml:space="preserve"> PAGEREF _Toc146552972 \h </w:instrText>
            </w:r>
            <w:r w:rsidR="00F75EA9">
              <w:rPr>
                <w:noProof/>
                <w:webHidden/>
              </w:rPr>
            </w:r>
            <w:r w:rsidR="00F75EA9">
              <w:rPr>
                <w:noProof/>
                <w:webHidden/>
              </w:rPr>
              <w:fldChar w:fldCharType="separate"/>
            </w:r>
            <w:r w:rsidR="001E5009">
              <w:rPr>
                <w:noProof/>
                <w:webHidden/>
              </w:rPr>
              <w:t>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3" w:history="1">
            <w:r w:rsidR="00F75EA9" w:rsidRPr="00FF6964">
              <w:rPr>
                <w:rStyle w:val="a4"/>
                <w:noProof/>
              </w:rPr>
              <w:t>1.1.3. 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00F75EA9">
              <w:rPr>
                <w:noProof/>
                <w:webHidden/>
              </w:rPr>
              <w:tab/>
            </w:r>
            <w:r w:rsidR="00F75EA9">
              <w:rPr>
                <w:noProof/>
                <w:webHidden/>
              </w:rPr>
              <w:fldChar w:fldCharType="begin"/>
            </w:r>
            <w:r w:rsidR="00F75EA9">
              <w:rPr>
                <w:noProof/>
                <w:webHidden/>
              </w:rPr>
              <w:instrText xml:space="preserve"> PAGEREF _Toc146552973 \h </w:instrText>
            </w:r>
            <w:r w:rsidR="00F75EA9">
              <w:rPr>
                <w:noProof/>
                <w:webHidden/>
              </w:rPr>
            </w:r>
            <w:r w:rsidR="00F75EA9">
              <w:rPr>
                <w:noProof/>
                <w:webHidden/>
              </w:rPr>
              <w:fldChar w:fldCharType="separate"/>
            </w:r>
            <w:r w:rsidR="001E5009">
              <w:rPr>
                <w:noProof/>
                <w:webHidden/>
              </w:rPr>
              <w:t>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4" w:history="1">
            <w:r w:rsidR="00F75EA9" w:rsidRPr="00FF6964">
              <w:rPr>
                <w:rStyle w:val="a4"/>
                <w:noProof/>
              </w:rPr>
              <w:t>1.1.4. Принципы и подходы к формированию адаптированной основной общеобразовательной программы и специальной индивидуальной программы развития.</w:t>
            </w:r>
            <w:r w:rsidR="00F75EA9">
              <w:rPr>
                <w:noProof/>
                <w:webHidden/>
              </w:rPr>
              <w:tab/>
            </w:r>
            <w:r w:rsidR="00F75EA9">
              <w:rPr>
                <w:noProof/>
                <w:webHidden/>
              </w:rPr>
              <w:fldChar w:fldCharType="begin"/>
            </w:r>
            <w:r w:rsidR="00F75EA9">
              <w:rPr>
                <w:noProof/>
                <w:webHidden/>
              </w:rPr>
              <w:instrText xml:space="preserve"> PAGEREF _Toc146552974 \h </w:instrText>
            </w:r>
            <w:r w:rsidR="00F75EA9">
              <w:rPr>
                <w:noProof/>
                <w:webHidden/>
              </w:rPr>
            </w:r>
            <w:r w:rsidR="00F75EA9">
              <w:rPr>
                <w:noProof/>
                <w:webHidden/>
              </w:rPr>
              <w:fldChar w:fldCharType="separate"/>
            </w:r>
            <w:r w:rsidR="001E5009">
              <w:rPr>
                <w:noProof/>
                <w:webHidden/>
              </w:rPr>
              <w:t>15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5" w:history="1">
            <w:r w:rsidR="00F75EA9" w:rsidRPr="00FF6964">
              <w:rPr>
                <w:rStyle w:val="a4"/>
                <w:noProof/>
              </w:rPr>
              <w:t>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w:t>
            </w:r>
            <w:r w:rsidR="00F75EA9">
              <w:rPr>
                <w:noProof/>
                <w:webHidden/>
              </w:rPr>
              <w:tab/>
            </w:r>
            <w:r w:rsidR="00F75EA9">
              <w:rPr>
                <w:noProof/>
                <w:webHidden/>
              </w:rPr>
              <w:fldChar w:fldCharType="begin"/>
            </w:r>
            <w:r w:rsidR="00F75EA9">
              <w:rPr>
                <w:noProof/>
                <w:webHidden/>
              </w:rPr>
              <w:instrText xml:space="preserve"> PAGEREF _Toc146552975 \h </w:instrText>
            </w:r>
            <w:r w:rsidR="00F75EA9">
              <w:rPr>
                <w:noProof/>
                <w:webHidden/>
              </w:rPr>
            </w:r>
            <w:r w:rsidR="00F75EA9">
              <w:rPr>
                <w:noProof/>
                <w:webHidden/>
              </w:rPr>
              <w:fldChar w:fldCharType="separate"/>
            </w:r>
            <w:r w:rsidR="001E5009">
              <w:rPr>
                <w:noProof/>
                <w:webHidden/>
              </w:rPr>
              <w:t>21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6" w:history="1">
            <w:r w:rsidR="00F75EA9" w:rsidRPr="00FF6964">
              <w:rPr>
                <w:rStyle w:val="a4"/>
                <w:noProof/>
              </w:rPr>
              <w:t>адаптированной основной общеобразовательной программы</w:t>
            </w:r>
            <w:r w:rsidR="00F75EA9">
              <w:rPr>
                <w:noProof/>
                <w:webHidden/>
              </w:rPr>
              <w:tab/>
            </w:r>
            <w:r w:rsidR="00F75EA9">
              <w:rPr>
                <w:noProof/>
                <w:webHidden/>
              </w:rPr>
              <w:fldChar w:fldCharType="begin"/>
            </w:r>
            <w:r w:rsidR="00F75EA9">
              <w:rPr>
                <w:noProof/>
                <w:webHidden/>
              </w:rPr>
              <w:instrText xml:space="preserve"> PAGEREF _Toc146552976 \h </w:instrText>
            </w:r>
            <w:r w:rsidR="00F75EA9">
              <w:rPr>
                <w:noProof/>
                <w:webHidden/>
              </w:rPr>
            </w:r>
            <w:r w:rsidR="00F75EA9">
              <w:rPr>
                <w:noProof/>
                <w:webHidden/>
              </w:rPr>
              <w:fldChar w:fldCharType="separate"/>
            </w:r>
            <w:r w:rsidR="001E5009">
              <w:rPr>
                <w:noProof/>
                <w:webHidden/>
              </w:rPr>
              <w:t>21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7" w:history="1">
            <w:r w:rsidR="00F75EA9" w:rsidRPr="00FF6964">
              <w:rPr>
                <w:rStyle w:val="a4"/>
                <w:noProof/>
              </w:rPr>
              <w:t>1.1. Язык и речевая практика</w:t>
            </w:r>
            <w:r w:rsidR="00F75EA9">
              <w:rPr>
                <w:noProof/>
                <w:webHidden/>
              </w:rPr>
              <w:tab/>
            </w:r>
            <w:r w:rsidR="00F75EA9">
              <w:rPr>
                <w:noProof/>
                <w:webHidden/>
              </w:rPr>
              <w:fldChar w:fldCharType="begin"/>
            </w:r>
            <w:r w:rsidR="00F75EA9">
              <w:rPr>
                <w:noProof/>
                <w:webHidden/>
              </w:rPr>
              <w:instrText xml:space="preserve"> PAGEREF _Toc146552977 \h </w:instrText>
            </w:r>
            <w:r w:rsidR="00F75EA9">
              <w:rPr>
                <w:noProof/>
                <w:webHidden/>
              </w:rPr>
            </w:r>
            <w:r w:rsidR="00F75EA9">
              <w:rPr>
                <w:noProof/>
                <w:webHidden/>
              </w:rPr>
              <w:fldChar w:fldCharType="separate"/>
            </w:r>
            <w:r w:rsidR="001E5009">
              <w:rPr>
                <w:noProof/>
                <w:webHidden/>
              </w:rPr>
              <w:t>21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8" w:history="1">
            <w:r w:rsidR="00F75EA9" w:rsidRPr="00FF6964">
              <w:rPr>
                <w:rStyle w:val="a4"/>
                <w:noProof/>
              </w:rPr>
              <w:t>1.1.1. Речь и альтернативная коммуникация.</w:t>
            </w:r>
            <w:r w:rsidR="00F75EA9">
              <w:rPr>
                <w:noProof/>
                <w:webHidden/>
              </w:rPr>
              <w:tab/>
            </w:r>
            <w:r w:rsidR="00F75EA9">
              <w:rPr>
                <w:noProof/>
                <w:webHidden/>
              </w:rPr>
              <w:fldChar w:fldCharType="begin"/>
            </w:r>
            <w:r w:rsidR="00F75EA9">
              <w:rPr>
                <w:noProof/>
                <w:webHidden/>
              </w:rPr>
              <w:instrText xml:space="preserve"> PAGEREF _Toc146552978 \h </w:instrText>
            </w:r>
            <w:r w:rsidR="00F75EA9">
              <w:rPr>
                <w:noProof/>
                <w:webHidden/>
              </w:rPr>
            </w:r>
            <w:r w:rsidR="00F75EA9">
              <w:rPr>
                <w:noProof/>
                <w:webHidden/>
              </w:rPr>
              <w:fldChar w:fldCharType="separate"/>
            </w:r>
            <w:r w:rsidR="001E5009">
              <w:rPr>
                <w:noProof/>
                <w:webHidden/>
              </w:rPr>
              <w:t>21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79" w:history="1">
            <w:r w:rsidR="00F75EA9" w:rsidRPr="00FF6964">
              <w:rPr>
                <w:rStyle w:val="a4"/>
                <w:noProof/>
              </w:rPr>
              <w:t>1.2. Математика.</w:t>
            </w:r>
            <w:r w:rsidR="00F75EA9">
              <w:rPr>
                <w:noProof/>
                <w:webHidden/>
              </w:rPr>
              <w:tab/>
            </w:r>
            <w:r w:rsidR="00F75EA9">
              <w:rPr>
                <w:noProof/>
                <w:webHidden/>
              </w:rPr>
              <w:fldChar w:fldCharType="begin"/>
            </w:r>
            <w:r w:rsidR="00F75EA9">
              <w:rPr>
                <w:noProof/>
                <w:webHidden/>
              </w:rPr>
              <w:instrText xml:space="preserve"> PAGEREF _Toc146552979 \h </w:instrText>
            </w:r>
            <w:r w:rsidR="00F75EA9">
              <w:rPr>
                <w:noProof/>
                <w:webHidden/>
              </w:rPr>
            </w:r>
            <w:r w:rsidR="00F75EA9">
              <w:rPr>
                <w:noProof/>
                <w:webHidden/>
              </w:rPr>
              <w:fldChar w:fldCharType="separate"/>
            </w:r>
            <w:r w:rsidR="001E5009">
              <w:rPr>
                <w:noProof/>
                <w:webHidden/>
              </w:rPr>
              <w:t>23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0" w:history="1">
            <w:r w:rsidR="00F75EA9" w:rsidRPr="00FF6964">
              <w:rPr>
                <w:rStyle w:val="a4"/>
                <w:noProof/>
              </w:rPr>
              <w:t>1.2.1. Математические представления</w:t>
            </w:r>
            <w:r w:rsidR="00F75EA9">
              <w:rPr>
                <w:noProof/>
                <w:webHidden/>
              </w:rPr>
              <w:tab/>
            </w:r>
            <w:r w:rsidR="00F75EA9">
              <w:rPr>
                <w:noProof/>
                <w:webHidden/>
              </w:rPr>
              <w:fldChar w:fldCharType="begin"/>
            </w:r>
            <w:r w:rsidR="00F75EA9">
              <w:rPr>
                <w:noProof/>
                <w:webHidden/>
              </w:rPr>
              <w:instrText xml:space="preserve"> PAGEREF _Toc146552980 \h </w:instrText>
            </w:r>
            <w:r w:rsidR="00F75EA9">
              <w:rPr>
                <w:noProof/>
                <w:webHidden/>
              </w:rPr>
            </w:r>
            <w:r w:rsidR="00F75EA9">
              <w:rPr>
                <w:noProof/>
                <w:webHidden/>
              </w:rPr>
              <w:fldChar w:fldCharType="separate"/>
            </w:r>
            <w:r w:rsidR="001E5009">
              <w:rPr>
                <w:noProof/>
                <w:webHidden/>
              </w:rPr>
              <w:t>23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1" w:history="1">
            <w:r w:rsidR="00F75EA9" w:rsidRPr="00FF6964">
              <w:rPr>
                <w:rStyle w:val="a4"/>
                <w:noProof/>
              </w:rPr>
              <w:t>1.3. Окружающий мир</w:t>
            </w:r>
            <w:r w:rsidR="00F75EA9">
              <w:rPr>
                <w:noProof/>
                <w:webHidden/>
              </w:rPr>
              <w:tab/>
            </w:r>
            <w:r w:rsidR="00F75EA9">
              <w:rPr>
                <w:noProof/>
                <w:webHidden/>
              </w:rPr>
              <w:fldChar w:fldCharType="begin"/>
            </w:r>
            <w:r w:rsidR="00F75EA9">
              <w:rPr>
                <w:noProof/>
                <w:webHidden/>
              </w:rPr>
              <w:instrText xml:space="preserve"> PAGEREF _Toc146552981 \h </w:instrText>
            </w:r>
            <w:r w:rsidR="00F75EA9">
              <w:rPr>
                <w:noProof/>
                <w:webHidden/>
              </w:rPr>
            </w:r>
            <w:r w:rsidR="00F75EA9">
              <w:rPr>
                <w:noProof/>
                <w:webHidden/>
              </w:rPr>
              <w:fldChar w:fldCharType="separate"/>
            </w:r>
            <w:r w:rsidR="001E5009">
              <w:rPr>
                <w:noProof/>
                <w:webHidden/>
              </w:rPr>
              <w:t>24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2" w:history="1">
            <w:r w:rsidR="00F75EA9" w:rsidRPr="00FF6964">
              <w:rPr>
                <w:rStyle w:val="a4"/>
                <w:noProof/>
              </w:rPr>
              <w:t>1.3.1. Окружающий природный мир</w:t>
            </w:r>
            <w:r w:rsidR="00F75EA9">
              <w:rPr>
                <w:noProof/>
                <w:webHidden/>
              </w:rPr>
              <w:tab/>
            </w:r>
            <w:r w:rsidR="00F75EA9">
              <w:rPr>
                <w:noProof/>
                <w:webHidden/>
              </w:rPr>
              <w:fldChar w:fldCharType="begin"/>
            </w:r>
            <w:r w:rsidR="00F75EA9">
              <w:rPr>
                <w:noProof/>
                <w:webHidden/>
              </w:rPr>
              <w:instrText xml:space="preserve"> PAGEREF _Toc146552982 \h </w:instrText>
            </w:r>
            <w:r w:rsidR="00F75EA9">
              <w:rPr>
                <w:noProof/>
                <w:webHidden/>
              </w:rPr>
            </w:r>
            <w:r w:rsidR="00F75EA9">
              <w:rPr>
                <w:noProof/>
                <w:webHidden/>
              </w:rPr>
              <w:fldChar w:fldCharType="separate"/>
            </w:r>
            <w:r w:rsidR="001E5009">
              <w:rPr>
                <w:noProof/>
                <w:webHidden/>
              </w:rPr>
              <w:t>24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3" w:history="1">
            <w:r w:rsidR="00F75EA9" w:rsidRPr="00FF6964">
              <w:rPr>
                <w:rStyle w:val="a4"/>
                <w:noProof/>
              </w:rPr>
              <w:t>1.3.2. Человек</w:t>
            </w:r>
            <w:r w:rsidR="00F75EA9">
              <w:rPr>
                <w:noProof/>
                <w:webHidden/>
              </w:rPr>
              <w:tab/>
            </w:r>
            <w:r w:rsidR="00F75EA9">
              <w:rPr>
                <w:noProof/>
                <w:webHidden/>
              </w:rPr>
              <w:fldChar w:fldCharType="begin"/>
            </w:r>
            <w:r w:rsidR="00F75EA9">
              <w:rPr>
                <w:noProof/>
                <w:webHidden/>
              </w:rPr>
              <w:instrText xml:space="preserve"> PAGEREF _Toc146552983 \h </w:instrText>
            </w:r>
            <w:r w:rsidR="00F75EA9">
              <w:rPr>
                <w:noProof/>
                <w:webHidden/>
              </w:rPr>
            </w:r>
            <w:r w:rsidR="00F75EA9">
              <w:rPr>
                <w:noProof/>
                <w:webHidden/>
              </w:rPr>
              <w:fldChar w:fldCharType="separate"/>
            </w:r>
            <w:r w:rsidR="001E5009">
              <w:rPr>
                <w:noProof/>
                <w:webHidden/>
              </w:rPr>
              <w:t>25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4" w:history="1">
            <w:r w:rsidR="00F75EA9" w:rsidRPr="00FF6964">
              <w:rPr>
                <w:rStyle w:val="a4"/>
                <w:noProof/>
              </w:rPr>
              <w:t>1.3.3. Домоводство.</w:t>
            </w:r>
            <w:r w:rsidR="00F75EA9">
              <w:rPr>
                <w:noProof/>
                <w:webHidden/>
              </w:rPr>
              <w:tab/>
            </w:r>
            <w:r w:rsidR="00F75EA9">
              <w:rPr>
                <w:noProof/>
                <w:webHidden/>
              </w:rPr>
              <w:fldChar w:fldCharType="begin"/>
            </w:r>
            <w:r w:rsidR="00F75EA9">
              <w:rPr>
                <w:noProof/>
                <w:webHidden/>
              </w:rPr>
              <w:instrText xml:space="preserve"> PAGEREF _Toc146552984 \h </w:instrText>
            </w:r>
            <w:r w:rsidR="00F75EA9">
              <w:rPr>
                <w:noProof/>
                <w:webHidden/>
              </w:rPr>
            </w:r>
            <w:r w:rsidR="00F75EA9">
              <w:rPr>
                <w:noProof/>
                <w:webHidden/>
              </w:rPr>
              <w:fldChar w:fldCharType="separate"/>
            </w:r>
            <w:r w:rsidR="001E5009">
              <w:rPr>
                <w:noProof/>
                <w:webHidden/>
              </w:rPr>
              <w:t>26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5" w:history="1">
            <w:r w:rsidR="00F75EA9" w:rsidRPr="00FF6964">
              <w:rPr>
                <w:rStyle w:val="a4"/>
                <w:noProof/>
              </w:rPr>
              <w:t>1.3.4.  Окружающий социальный мир</w:t>
            </w:r>
            <w:r w:rsidR="00F75EA9">
              <w:rPr>
                <w:noProof/>
                <w:webHidden/>
              </w:rPr>
              <w:tab/>
            </w:r>
            <w:r w:rsidR="00F75EA9">
              <w:rPr>
                <w:noProof/>
                <w:webHidden/>
              </w:rPr>
              <w:fldChar w:fldCharType="begin"/>
            </w:r>
            <w:r w:rsidR="00F75EA9">
              <w:rPr>
                <w:noProof/>
                <w:webHidden/>
              </w:rPr>
              <w:instrText xml:space="preserve"> PAGEREF _Toc146552985 \h </w:instrText>
            </w:r>
            <w:r w:rsidR="00F75EA9">
              <w:rPr>
                <w:noProof/>
                <w:webHidden/>
              </w:rPr>
            </w:r>
            <w:r w:rsidR="00F75EA9">
              <w:rPr>
                <w:noProof/>
                <w:webHidden/>
              </w:rPr>
              <w:fldChar w:fldCharType="separate"/>
            </w:r>
            <w:r w:rsidR="001E5009">
              <w:rPr>
                <w:noProof/>
                <w:webHidden/>
              </w:rPr>
              <w:t>27</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6" w:history="1">
            <w:r w:rsidR="00F75EA9" w:rsidRPr="00FF6964">
              <w:rPr>
                <w:rStyle w:val="a4"/>
                <w:noProof/>
              </w:rPr>
              <w:t>1.4. Искусство</w:t>
            </w:r>
            <w:r w:rsidR="00F75EA9">
              <w:rPr>
                <w:noProof/>
                <w:webHidden/>
              </w:rPr>
              <w:tab/>
            </w:r>
            <w:r w:rsidR="00F75EA9">
              <w:rPr>
                <w:noProof/>
                <w:webHidden/>
              </w:rPr>
              <w:fldChar w:fldCharType="begin"/>
            </w:r>
            <w:r w:rsidR="00F75EA9">
              <w:rPr>
                <w:noProof/>
                <w:webHidden/>
              </w:rPr>
              <w:instrText xml:space="preserve"> PAGEREF _Toc146552986 \h </w:instrText>
            </w:r>
            <w:r w:rsidR="00F75EA9">
              <w:rPr>
                <w:noProof/>
                <w:webHidden/>
              </w:rPr>
            </w:r>
            <w:r w:rsidR="00F75EA9">
              <w:rPr>
                <w:noProof/>
                <w:webHidden/>
              </w:rPr>
              <w:fldChar w:fldCharType="separate"/>
            </w:r>
            <w:r w:rsidR="001E5009">
              <w:rPr>
                <w:noProof/>
                <w:webHidden/>
              </w:rPr>
              <w:t>29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7" w:history="1">
            <w:r w:rsidR="00F75EA9" w:rsidRPr="00FF6964">
              <w:rPr>
                <w:rStyle w:val="a4"/>
                <w:noProof/>
              </w:rPr>
              <w:t>1.4.1. Музыка и движение.</w:t>
            </w:r>
            <w:r w:rsidR="00F75EA9">
              <w:rPr>
                <w:noProof/>
                <w:webHidden/>
              </w:rPr>
              <w:tab/>
            </w:r>
            <w:r w:rsidR="00F75EA9">
              <w:rPr>
                <w:noProof/>
                <w:webHidden/>
              </w:rPr>
              <w:fldChar w:fldCharType="begin"/>
            </w:r>
            <w:r w:rsidR="00F75EA9">
              <w:rPr>
                <w:noProof/>
                <w:webHidden/>
              </w:rPr>
              <w:instrText xml:space="preserve"> PAGEREF _Toc146552987 \h </w:instrText>
            </w:r>
            <w:r w:rsidR="00F75EA9">
              <w:rPr>
                <w:noProof/>
                <w:webHidden/>
              </w:rPr>
            </w:r>
            <w:r w:rsidR="00F75EA9">
              <w:rPr>
                <w:noProof/>
                <w:webHidden/>
              </w:rPr>
              <w:fldChar w:fldCharType="separate"/>
            </w:r>
            <w:r w:rsidR="001E5009">
              <w:rPr>
                <w:noProof/>
                <w:webHidden/>
              </w:rPr>
              <w:t>29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8" w:history="1">
            <w:r w:rsidR="00F75EA9" w:rsidRPr="00FF6964">
              <w:rPr>
                <w:rStyle w:val="a4"/>
                <w:noProof/>
              </w:rPr>
              <w:t>1.4.2. Изобразительная деятельность</w:t>
            </w:r>
            <w:r w:rsidR="00F75EA9">
              <w:rPr>
                <w:noProof/>
                <w:webHidden/>
              </w:rPr>
              <w:tab/>
            </w:r>
            <w:r w:rsidR="00F75EA9">
              <w:rPr>
                <w:noProof/>
                <w:webHidden/>
              </w:rPr>
              <w:fldChar w:fldCharType="begin"/>
            </w:r>
            <w:r w:rsidR="00F75EA9">
              <w:rPr>
                <w:noProof/>
                <w:webHidden/>
              </w:rPr>
              <w:instrText xml:space="preserve"> PAGEREF _Toc146552988 \h </w:instrText>
            </w:r>
            <w:r w:rsidR="00F75EA9">
              <w:rPr>
                <w:noProof/>
                <w:webHidden/>
              </w:rPr>
            </w:r>
            <w:r w:rsidR="00F75EA9">
              <w:rPr>
                <w:noProof/>
                <w:webHidden/>
              </w:rPr>
              <w:fldChar w:fldCharType="separate"/>
            </w:r>
            <w:r w:rsidR="001E5009">
              <w:rPr>
                <w:noProof/>
                <w:webHidden/>
              </w:rPr>
              <w:t>29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89" w:history="1">
            <w:r w:rsidR="00F75EA9" w:rsidRPr="00FF6964">
              <w:rPr>
                <w:rStyle w:val="a4"/>
                <w:noProof/>
              </w:rPr>
              <w:t>(рисование, лепка, аппликация)</w:t>
            </w:r>
            <w:r w:rsidR="00F75EA9">
              <w:rPr>
                <w:noProof/>
                <w:webHidden/>
              </w:rPr>
              <w:tab/>
            </w:r>
            <w:r w:rsidR="00F75EA9">
              <w:rPr>
                <w:noProof/>
                <w:webHidden/>
              </w:rPr>
              <w:fldChar w:fldCharType="begin"/>
            </w:r>
            <w:r w:rsidR="00F75EA9">
              <w:rPr>
                <w:noProof/>
                <w:webHidden/>
              </w:rPr>
              <w:instrText xml:space="preserve"> PAGEREF _Toc146552989 \h </w:instrText>
            </w:r>
            <w:r w:rsidR="00F75EA9">
              <w:rPr>
                <w:noProof/>
                <w:webHidden/>
              </w:rPr>
            </w:r>
            <w:r w:rsidR="00F75EA9">
              <w:rPr>
                <w:noProof/>
                <w:webHidden/>
              </w:rPr>
              <w:fldChar w:fldCharType="separate"/>
            </w:r>
            <w:r w:rsidR="001E5009">
              <w:rPr>
                <w:noProof/>
                <w:webHidden/>
              </w:rPr>
              <w:t>29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0" w:history="1">
            <w:r w:rsidR="00F75EA9" w:rsidRPr="00FF6964">
              <w:rPr>
                <w:rStyle w:val="a4"/>
                <w:noProof/>
              </w:rPr>
              <w:t>1.5. Технологии</w:t>
            </w:r>
            <w:r w:rsidR="00F75EA9">
              <w:rPr>
                <w:noProof/>
                <w:webHidden/>
              </w:rPr>
              <w:tab/>
            </w:r>
            <w:r w:rsidR="00F75EA9">
              <w:rPr>
                <w:noProof/>
                <w:webHidden/>
              </w:rPr>
              <w:fldChar w:fldCharType="begin"/>
            </w:r>
            <w:r w:rsidR="00F75EA9">
              <w:rPr>
                <w:noProof/>
                <w:webHidden/>
              </w:rPr>
              <w:instrText xml:space="preserve"> PAGEREF _Toc146552990 \h </w:instrText>
            </w:r>
            <w:r w:rsidR="00F75EA9">
              <w:rPr>
                <w:noProof/>
                <w:webHidden/>
              </w:rPr>
            </w:r>
            <w:r w:rsidR="00F75EA9">
              <w:rPr>
                <w:noProof/>
                <w:webHidden/>
              </w:rPr>
              <w:fldChar w:fldCharType="separate"/>
            </w:r>
            <w:r w:rsidR="001E5009">
              <w:rPr>
                <w:noProof/>
                <w:webHidden/>
              </w:rPr>
              <w:t>30</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1" w:history="1">
            <w:r w:rsidR="00F75EA9" w:rsidRPr="00FF6964">
              <w:rPr>
                <w:rStyle w:val="a4"/>
                <w:noProof/>
              </w:rPr>
              <w:t>1.5.1. Профильный труд.</w:t>
            </w:r>
            <w:r w:rsidR="00F75EA9">
              <w:rPr>
                <w:noProof/>
                <w:webHidden/>
              </w:rPr>
              <w:tab/>
            </w:r>
            <w:r w:rsidR="00F75EA9">
              <w:rPr>
                <w:noProof/>
                <w:webHidden/>
              </w:rPr>
              <w:fldChar w:fldCharType="begin"/>
            </w:r>
            <w:r w:rsidR="00F75EA9">
              <w:rPr>
                <w:noProof/>
                <w:webHidden/>
              </w:rPr>
              <w:instrText xml:space="preserve"> PAGEREF _Toc146552991 \h </w:instrText>
            </w:r>
            <w:r w:rsidR="00F75EA9">
              <w:rPr>
                <w:noProof/>
                <w:webHidden/>
              </w:rPr>
            </w:r>
            <w:r w:rsidR="00F75EA9">
              <w:rPr>
                <w:noProof/>
                <w:webHidden/>
              </w:rPr>
              <w:fldChar w:fldCharType="separate"/>
            </w:r>
            <w:r w:rsidR="001E5009">
              <w:rPr>
                <w:noProof/>
                <w:webHidden/>
              </w:rPr>
              <w:t>30</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2" w:history="1">
            <w:r w:rsidR="00F75EA9" w:rsidRPr="00FF6964">
              <w:rPr>
                <w:rStyle w:val="a4"/>
                <w:noProof/>
              </w:rPr>
              <w:t>1.6. Физическая культура.</w:t>
            </w:r>
            <w:r w:rsidR="00F75EA9">
              <w:rPr>
                <w:noProof/>
                <w:webHidden/>
              </w:rPr>
              <w:tab/>
            </w:r>
            <w:r w:rsidR="00F75EA9">
              <w:rPr>
                <w:noProof/>
                <w:webHidden/>
              </w:rPr>
              <w:fldChar w:fldCharType="begin"/>
            </w:r>
            <w:r w:rsidR="00F75EA9">
              <w:rPr>
                <w:noProof/>
                <w:webHidden/>
              </w:rPr>
              <w:instrText xml:space="preserve"> PAGEREF _Toc146552992 \h </w:instrText>
            </w:r>
            <w:r w:rsidR="00F75EA9">
              <w:rPr>
                <w:noProof/>
                <w:webHidden/>
              </w:rPr>
            </w:r>
            <w:r w:rsidR="00F75EA9">
              <w:rPr>
                <w:noProof/>
                <w:webHidden/>
              </w:rPr>
              <w:fldChar w:fldCharType="separate"/>
            </w:r>
            <w:r w:rsidR="001E5009">
              <w:rPr>
                <w:noProof/>
                <w:webHidden/>
              </w:rPr>
              <w:t>31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3" w:history="1">
            <w:r w:rsidR="00F75EA9" w:rsidRPr="00FF6964">
              <w:rPr>
                <w:rStyle w:val="a4"/>
                <w:noProof/>
              </w:rPr>
              <w:t>1.6.1.  Адаптивная физкультура.</w:t>
            </w:r>
            <w:r w:rsidR="00F75EA9">
              <w:rPr>
                <w:noProof/>
                <w:webHidden/>
              </w:rPr>
              <w:tab/>
            </w:r>
            <w:r w:rsidR="00F75EA9">
              <w:rPr>
                <w:noProof/>
                <w:webHidden/>
              </w:rPr>
              <w:fldChar w:fldCharType="begin"/>
            </w:r>
            <w:r w:rsidR="00F75EA9">
              <w:rPr>
                <w:noProof/>
                <w:webHidden/>
              </w:rPr>
              <w:instrText xml:space="preserve"> PAGEREF _Toc146552993 \h </w:instrText>
            </w:r>
            <w:r w:rsidR="00F75EA9">
              <w:rPr>
                <w:noProof/>
                <w:webHidden/>
              </w:rPr>
            </w:r>
            <w:r w:rsidR="00F75EA9">
              <w:rPr>
                <w:noProof/>
                <w:webHidden/>
              </w:rPr>
              <w:fldChar w:fldCharType="separate"/>
            </w:r>
            <w:r w:rsidR="001E5009">
              <w:rPr>
                <w:noProof/>
                <w:webHidden/>
              </w:rPr>
              <w:t>31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4" w:history="1">
            <w:r w:rsidR="00F75EA9" w:rsidRPr="00FF6964">
              <w:rPr>
                <w:rStyle w:val="a4"/>
                <w:noProof/>
              </w:rPr>
              <w:t>1.3. Система оценки достижений обучающихся</w:t>
            </w:r>
            <w:r w:rsidR="00F75EA9">
              <w:rPr>
                <w:noProof/>
                <w:webHidden/>
              </w:rPr>
              <w:tab/>
            </w:r>
            <w:r w:rsidR="00F75EA9">
              <w:rPr>
                <w:noProof/>
                <w:webHidden/>
              </w:rPr>
              <w:fldChar w:fldCharType="begin"/>
            </w:r>
            <w:r w:rsidR="00F75EA9">
              <w:rPr>
                <w:noProof/>
                <w:webHidden/>
              </w:rPr>
              <w:instrText xml:space="preserve"> PAGEREF _Toc146552994 \h </w:instrText>
            </w:r>
            <w:r w:rsidR="00F75EA9">
              <w:rPr>
                <w:noProof/>
                <w:webHidden/>
              </w:rPr>
            </w:r>
            <w:r w:rsidR="00F75EA9">
              <w:rPr>
                <w:noProof/>
                <w:webHidden/>
              </w:rPr>
              <w:fldChar w:fldCharType="separate"/>
            </w:r>
            <w:r w:rsidR="001E5009">
              <w:rPr>
                <w:noProof/>
                <w:webHidden/>
              </w:rPr>
              <w:t>32</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5" w:history="1">
            <w:r w:rsidR="00F75EA9" w:rsidRPr="00FF6964">
              <w:rPr>
                <w:rStyle w:val="a4"/>
                <w:bCs/>
                <w:noProof/>
              </w:rPr>
              <w:t xml:space="preserve">с умеренной, тяжелой, глубокой умственной отсталостью (интеллектуальными нарушениями), </w:t>
            </w:r>
            <w:r w:rsidR="00F75EA9" w:rsidRPr="00FF6964">
              <w:rPr>
                <w:rStyle w:val="a4"/>
                <w:noProof/>
              </w:rPr>
              <w:t xml:space="preserve">с тяжелыми и множественными нарушениями развития </w:t>
            </w:r>
            <w:r w:rsidR="00F75EA9" w:rsidRPr="00FF6964">
              <w:rPr>
                <w:rStyle w:val="a4"/>
                <w:noProof/>
              </w:rPr>
              <w:lastRenderedPageBreak/>
              <w:t>планируемых результатов освоения адаптированной основной общеобразовательной программы</w:t>
            </w:r>
            <w:r w:rsidR="00F75EA9">
              <w:rPr>
                <w:noProof/>
                <w:webHidden/>
              </w:rPr>
              <w:tab/>
            </w:r>
            <w:r w:rsidR="00F75EA9">
              <w:rPr>
                <w:noProof/>
                <w:webHidden/>
              </w:rPr>
              <w:fldChar w:fldCharType="begin"/>
            </w:r>
            <w:r w:rsidR="00F75EA9">
              <w:rPr>
                <w:noProof/>
                <w:webHidden/>
              </w:rPr>
              <w:instrText xml:space="preserve"> PAGEREF _Toc146552995 \h </w:instrText>
            </w:r>
            <w:r w:rsidR="00F75EA9">
              <w:rPr>
                <w:noProof/>
                <w:webHidden/>
              </w:rPr>
            </w:r>
            <w:r w:rsidR="00F75EA9">
              <w:rPr>
                <w:noProof/>
                <w:webHidden/>
              </w:rPr>
              <w:fldChar w:fldCharType="separate"/>
            </w:r>
            <w:r w:rsidR="001E5009">
              <w:rPr>
                <w:noProof/>
                <w:webHidden/>
              </w:rPr>
              <w:t>32</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6" w:history="1">
            <w:r w:rsidR="00F75EA9" w:rsidRPr="00FF6964">
              <w:rPr>
                <w:rStyle w:val="a4"/>
                <w:noProof/>
              </w:rPr>
              <w:t>2. Содержательный раздел</w:t>
            </w:r>
            <w:r w:rsidR="00F75EA9">
              <w:rPr>
                <w:noProof/>
                <w:webHidden/>
              </w:rPr>
              <w:tab/>
            </w:r>
            <w:r w:rsidR="00F75EA9">
              <w:rPr>
                <w:noProof/>
                <w:webHidden/>
              </w:rPr>
              <w:fldChar w:fldCharType="begin"/>
            </w:r>
            <w:r w:rsidR="00F75EA9">
              <w:rPr>
                <w:noProof/>
                <w:webHidden/>
              </w:rPr>
              <w:instrText xml:space="preserve"> PAGEREF _Toc146552996 \h </w:instrText>
            </w:r>
            <w:r w:rsidR="00F75EA9">
              <w:rPr>
                <w:noProof/>
                <w:webHidden/>
              </w:rPr>
            </w:r>
            <w:r w:rsidR="00F75EA9">
              <w:rPr>
                <w:noProof/>
                <w:webHidden/>
              </w:rPr>
              <w:fldChar w:fldCharType="separate"/>
            </w:r>
            <w:r w:rsidR="001E5009">
              <w:rPr>
                <w:noProof/>
                <w:webHidden/>
              </w:rPr>
              <w:t>35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7" w:history="1">
            <w:r w:rsidR="00F75EA9" w:rsidRPr="00FF6964">
              <w:rPr>
                <w:rStyle w:val="a4"/>
                <w:noProof/>
              </w:rPr>
              <w:t>2.1</w:t>
            </w:r>
            <w:r w:rsidR="00F75EA9" w:rsidRPr="00FF6964">
              <w:rPr>
                <w:rStyle w:val="a4"/>
                <w:caps/>
                <w:noProof/>
                <w:spacing w:val="2"/>
              </w:rPr>
              <w:t xml:space="preserve">. </w:t>
            </w:r>
            <w:r w:rsidR="00F75EA9" w:rsidRPr="00FF6964">
              <w:rPr>
                <w:rStyle w:val="a4"/>
                <w:noProof/>
              </w:rPr>
              <w:t>Программа формирования базовых учебных действий</w:t>
            </w:r>
            <w:r w:rsidR="00F75EA9">
              <w:rPr>
                <w:noProof/>
                <w:webHidden/>
              </w:rPr>
              <w:tab/>
            </w:r>
            <w:r w:rsidR="00F75EA9">
              <w:rPr>
                <w:noProof/>
                <w:webHidden/>
              </w:rPr>
              <w:fldChar w:fldCharType="begin"/>
            </w:r>
            <w:r w:rsidR="00F75EA9">
              <w:rPr>
                <w:noProof/>
                <w:webHidden/>
              </w:rPr>
              <w:instrText xml:space="preserve"> PAGEREF _Toc146552997 \h </w:instrText>
            </w:r>
            <w:r w:rsidR="00F75EA9">
              <w:rPr>
                <w:noProof/>
                <w:webHidden/>
              </w:rPr>
            </w:r>
            <w:r w:rsidR="00F75EA9">
              <w:rPr>
                <w:noProof/>
                <w:webHidden/>
              </w:rPr>
              <w:fldChar w:fldCharType="separate"/>
            </w:r>
            <w:r w:rsidR="001E5009">
              <w:rPr>
                <w:noProof/>
                <w:webHidden/>
              </w:rPr>
              <w:t>35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8" w:history="1">
            <w:r w:rsidR="00F75EA9" w:rsidRPr="00FF6964">
              <w:rPr>
                <w:rStyle w:val="a4"/>
                <w:noProof/>
              </w:rPr>
              <w:t>2.2.</w:t>
            </w:r>
            <w:r w:rsidR="00F75EA9" w:rsidRPr="00FF6964">
              <w:rPr>
                <w:rStyle w:val="a4"/>
                <w:caps/>
                <w:noProof/>
                <w:spacing w:val="2"/>
              </w:rPr>
              <w:t xml:space="preserve"> </w:t>
            </w:r>
            <w:r w:rsidR="00F75EA9" w:rsidRPr="00FF6964">
              <w:rPr>
                <w:rStyle w:val="a4"/>
                <w:noProof/>
              </w:rPr>
              <w:t>Программы учебных предметов, курсов коррекционно-развивающей области</w:t>
            </w:r>
            <w:r w:rsidR="00F75EA9">
              <w:rPr>
                <w:noProof/>
                <w:webHidden/>
              </w:rPr>
              <w:tab/>
            </w:r>
            <w:r w:rsidR="00F75EA9">
              <w:rPr>
                <w:noProof/>
                <w:webHidden/>
              </w:rPr>
              <w:fldChar w:fldCharType="begin"/>
            </w:r>
            <w:r w:rsidR="00F75EA9">
              <w:rPr>
                <w:noProof/>
                <w:webHidden/>
              </w:rPr>
              <w:instrText xml:space="preserve"> PAGEREF _Toc146552998 \h </w:instrText>
            </w:r>
            <w:r w:rsidR="00F75EA9">
              <w:rPr>
                <w:noProof/>
                <w:webHidden/>
              </w:rPr>
            </w:r>
            <w:r w:rsidR="00F75EA9">
              <w:rPr>
                <w:noProof/>
                <w:webHidden/>
              </w:rPr>
              <w:fldChar w:fldCharType="separate"/>
            </w:r>
            <w:r w:rsidR="001E5009">
              <w:rPr>
                <w:noProof/>
                <w:webHidden/>
              </w:rPr>
              <w:t>36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2999" w:history="1">
            <w:r w:rsidR="00F75EA9" w:rsidRPr="00FF6964">
              <w:rPr>
                <w:rStyle w:val="a4"/>
                <w:noProof/>
                <w:lang w:val="en-US"/>
              </w:rPr>
              <w:t>I</w:t>
            </w:r>
            <w:r w:rsidR="00F75EA9" w:rsidRPr="00FF6964">
              <w:rPr>
                <w:rStyle w:val="a4"/>
                <w:noProof/>
              </w:rPr>
              <w:t>. РЕЧЬ И АЛЬТЕРНАТИВНАЯ КОММУНИКАЦИЯ</w:t>
            </w:r>
            <w:r w:rsidR="00F75EA9">
              <w:rPr>
                <w:noProof/>
                <w:webHidden/>
              </w:rPr>
              <w:tab/>
            </w:r>
            <w:r w:rsidR="00F75EA9">
              <w:rPr>
                <w:noProof/>
                <w:webHidden/>
              </w:rPr>
              <w:fldChar w:fldCharType="begin"/>
            </w:r>
            <w:r w:rsidR="00F75EA9">
              <w:rPr>
                <w:noProof/>
                <w:webHidden/>
              </w:rPr>
              <w:instrText xml:space="preserve"> PAGEREF _Toc146552999 \h </w:instrText>
            </w:r>
            <w:r w:rsidR="00F75EA9">
              <w:rPr>
                <w:noProof/>
                <w:webHidden/>
              </w:rPr>
            </w:r>
            <w:r w:rsidR="00F75EA9">
              <w:rPr>
                <w:noProof/>
                <w:webHidden/>
              </w:rPr>
              <w:fldChar w:fldCharType="separate"/>
            </w:r>
            <w:r w:rsidR="001E5009">
              <w:rPr>
                <w:noProof/>
                <w:webHidden/>
              </w:rPr>
              <w:t>36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0" w:history="1">
            <w:r w:rsidR="00F75EA9" w:rsidRPr="00FF6964">
              <w:rPr>
                <w:rStyle w:val="a4"/>
                <w:noProof/>
              </w:rPr>
              <w:t>Пояснительная записка.</w:t>
            </w:r>
            <w:r w:rsidR="00F75EA9">
              <w:rPr>
                <w:noProof/>
                <w:webHidden/>
              </w:rPr>
              <w:tab/>
            </w:r>
            <w:r w:rsidR="00F75EA9">
              <w:rPr>
                <w:noProof/>
                <w:webHidden/>
              </w:rPr>
              <w:fldChar w:fldCharType="begin"/>
            </w:r>
            <w:r w:rsidR="00F75EA9">
              <w:rPr>
                <w:noProof/>
                <w:webHidden/>
              </w:rPr>
              <w:instrText xml:space="preserve"> PAGEREF _Toc146553000 \h </w:instrText>
            </w:r>
            <w:r w:rsidR="00F75EA9">
              <w:rPr>
                <w:noProof/>
                <w:webHidden/>
              </w:rPr>
            </w:r>
            <w:r w:rsidR="00F75EA9">
              <w:rPr>
                <w:noProof/>
                <w:webHidden/>
              </w:rPr>
              <w:fldChar w:fldCharType="separate"/>
            </w:r>
            <w:r w:rsidR="001E5009">
              <w:rPr>
                <w:noProof/>
                <w:webHidden/>
              </w:rPr>
              <w:t>36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1" w:history="1">
            <w:r w:rsidR="00F75EA9" w:rsidRPr="00FF6964">
              <w:rPr>
                <w:rStyle w:val="a4"/>
                <w:noProof/>
                <w:lang w:val="en-US"/>
              </w:rPr>
              <w:t>II</w:t>
            </w:r>
            <w:r w:rsidR="00F75EA9" w:rsidRPr="00FF6964">
              <w:rPr>
                <w:rStyle w:val="a4"/>
                <w:noProof/>
              </w:rPr>
              <w:t>. МАТЕМАТИЧЕСКИЕ ПРЕДСТАВЛЕНИЯ</w:t>
            </w:r>
            <w:r w:rsidR="00F75EA9">
              <w:rPr>
                <w:noProof/>
                <w:webHidden/>
              </w:rPr>
              <w:tab/>
            </w:r>
            <w:r w:rsidR="00F75EA9">
              <w:rPr>
                <w:noProof/>
                <w:webHidden/>
              </w:rPr>
              <w:fldChar w:fldCharType="begin"/>
            </w:r>
            <w:r w:rsidR="00F75EA9">
              <w:rPr>
                <w:noProof/>
                <w:webHidden/>
              </w:rPr>
              <w:instrText xml:space="preserve"> PAGEREF _Toc146553001 \h </w:instrText>
            </w:r>
            <w:r w:rsidR="00F75EA9">
              <w:rPr>
                <w:noProof/>
                <w:webHidden/>
              </w:rPr>
            </w:r>
            <w:r w:rsidR="00F75EA9">
              <w:rPr>
                <w:noProof/>
                <w:webHidden/>
              </w:rPr>
              <w:fldChar w:fldCharType="separate"/>
            </w:r>
            <w:r w:rsidR="001E5009">
              <w:rPr>
                <w:noProof/>
                <w:webHidden/>
              </w:rPr>
              <w:t>44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2" w:history="1">
            <w:r w:rsidR="00F75EA9" w:rsidRPr="00FF6964">
              <w:rPr>
                <w:rStyle w:val="a4"/>
                <w:noProof/>
                <w:lang w:val="en-US"/>
              </w:rPr>
              <w:t>III</w:t>
            </w:r>
            <w:r w:rsidR="00F75EA9" w:rsidRPr="00FF6964">
              <w:rPr>
                <w:rStyle w:val="a4"/>
                <w:noProof/>
              </w:rPr>
              <w:t>. ОКРУЖАЮЩИЙ ПРИРОДНЫЙ МИР</w:t>
            </w:r>
            <w:r w:rsidR="00F75EA9">
              <w:rPr>
                <w:noProof/>
                <w:webHidden/>
              </w:rPr>
              <w:tab/>
            </w:r>
            <w:r w:rsidR="00F75EA9">
              <w:rPr>
                <w:noProof/>
                <w:webHidden/>
              </w:rPr>
              <w:fldChar w:fldCharType="begin"/>
            </w:r>
            <w:r w:rsidR="00F75EA9">
              <w:rPr>
                <w:noProof/>
                <w:webHidden/>
              </w:rPr>
              <w:instrText xml:space="preserve"> PAGEREF _Toc146553002 \h </w:instrText>
            </w:r>
            <w:r w:rsidR="00F75EA9">
              <w:rPr>
                <w:noProof/>
                <w:webHidden/>
              </w:rPr>
            </w:r>
            <w:r w:rsidR="00F75EA9">
              <w:rPr>
                <w:noProof/>
                <w:webHidden/>
              </w:rPr>
              <w:fldChar w:fldCharType="separate"/>
            </w:r>
            <w:r w:rsidR="001E5009">
              <w:rPr>
                <w:noProof/>
                <w:webHidden/>
              </w:rPr>
              <w:t>48</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3" w:history="1">
            <w:r w:rsidR="00F75EA9" w:rsidRPr="00FF6964">
              <w:rPr>
                <w:rStyle w:val="a4"/>
                <w:noProof/>
                <w:lang w:val="en-US"/>
              </w:rPr>
              <w:t>IV</w:t>
            </w:r>
            <w:r w:rsidR="00F75EA9" w:rsidRPr="00FF6964">
              <w:rPr>
                <w:rStyle w:val="a4"/>
                <w:noProof/>
              </w:rPr>
              <w:t>. ЧЕЛОВЕК</w:t>
            </w:r>
            <w:r w:rsidR="00F75EA9">
              <w:rPr>
                <w:noProof/>
                <w:webHidden/>
              </w:rPr>
              <w:tab/>
            </w:r>
            <w:r w:rsidR="00F75EA9">
              <w:rPr>
                <w:noProof/>
                <w:webHidden/>
              </w:rPr>
              <w:fldChar w:fldCharType="begin"/>
            </w:r>
            <w:r w:rsidR="00F75EA9">
              <w:rPr>
                <w:noProof/>
                <w:webHidden/>
              </w:rPr>
              <w:instrText xml:space="preserve"> PAGEREF _Toc146553003 \h </w:instrText>
            </w:r>
            <w:r w:rsidR="00F75EA9">
              <w:rPr>
                <w:noProof/>
                <w:webHidden/>
              </w:rPr>
            </w:r>
            <w:r w:rsidR="00F75EA9">
              <w:rPr>
                <w:noProof/>
                <w:webHidden/>
              </w:rPr>
              <w:fldChar w:fldCharType="separate"/>
            </w:r>
            <w:r w:rsidR="001E5009">
              <w:rPr>
                <w:noProof/>
                <w:webHidden/>
              </w:rPr>
              <w:t>56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4" w:history="1">
            <w:r w:rsidR="00F75EA9" w:rsidRPr="00FF6964">
              <w:rPr>
                <w:rStyle w:val="a4"/>
                <w:noProof/>
                <w:lang w:val="en-US"/>
              </w:rPr>
              <w:t>V</w:t>
            </w:r>
            <w:r w:rsidR="00F75EA9" w:rsidRPr="00FF6964">
              <w:rPr>
                <w:rStyle w:val="a4"/>
                <w:noProof/>
              </w:rPr>
              <w:t>. ДОМОВОДСТВО</w:t>
            </w:r>
            <w:r w:rsidR="00F75EA9">
              <w:rPr>
                <w:noProof/>
                <w:webHidden/>
              </w:rPr>
              <w:tab/>
            </w:r>
            <w:r w:rsidR="00F75EA9">
              <w:rPr>
                <w:noProof/>
                <w:webHidden/>
              </w:rPr>
              <w:fldChar w:fldCharType="begin"/>
            </w:r>
            <w:r w:rsidR="00F75EA9">
              <w:rPr>
                <w:noProof/>
                <w:webHidden/>
              </w:rPr>
              <w:instrText xml:space="preserve"> PAGEREF _Toc146553004 \h </w:instrText>
            </w:r>
            <w:r w:rsidR="00F75EA9">
              <w:rPr>
                <w:noProof/>
                <w:webHidden/>
              </w:rPr>
            </w:r>
            <w:r w:rsidR="00F75EA9">
              <w:rPr>
                <w:noProof/>
                <w:webHidden/>
              </w:rPr>
              <w:fldChar w:fldCharType="separate"/>
            </w:r>
            <w:r w:rsidR="001E5009">
              <w:rPr>
                <w:noProof/>
                <w:webHidden/>
              </w:rPr>
              <w:t>62</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5" w:history="1">
            <w:r w:rsidR="00F75EA9" w:rsidRPr="00FF6964">
              <w:rPr>
                <w:rStyle w:val="a4"/>
                <w:noProof/>
              </w:rPr>
              <w:t>VI. ОКРУЖАЮЩИЙ СОЦИАЛЬНЫЙ МИР</w:t>
            </w:r>
            <w:r w:rsidR="00F75EA9">
              <w:rPr>
                <w:noProof/>
                <w:webHidden/>
              </w:rPr>
              <w:tab/>
            </w:r>
            <w:r w:rsidR="00F75EA9">
              <w:rPr>
                <w:noProof/>
                <w:webHidden/>
              </w:rPr>
              <w:fldChar w:fldCharType="begin"/>
            </w:r>
            <w:r w:rsidR="00F75EA9">
              <w:rPr>
                <w:noProof/>
                <w:webHidden/>
              </w:rPr>
              <w:instrText xml:space="preserve"> PAGEREF _Toc146553005 \h </w:instrText>
            </w:r>
            <w:r w:rsidR="00F75EA9">
              <w:rPr>
                <w:noProof/>
                <w:webHidden/>
              </w:rPr>
            </w:r>
            <w:r w:rsidR="00F75EA9">
              <w:rPr>
                <w:noProof/>
                <w:webHidden/>
              </w:rPr>
              <w:fldChar w:fldCharType="separate"/>
            </w:r>
            <w:r w:rsidR="001E5009">
              <w:rPr>
                <w:noProof/>
                <w:webHidden/>
              </w:rPr>
              <w:t>68</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6" w:history="1">
            <w:r w:rsidR="00F75EA9" w:rsidRPr="00FF6964">
              <w:rPr>
                <w:rStyle w:val="a4"/>
                <w:noProof/>
                <w:lang w:val="en-US"/>
              </w:rPr>
              <w:t>VII</w:t>
            </w:r>
            <w:r w:rsidR="00F75EA9" w:rsidRPr="00FF6964">
              <w:rPr>
                <w:rStyle w:val="a4"/>
                <w:noProof/>
              </w:rPr>
              <w:t>. МУЗЫКА И ДВИЖЕНИЕ</w:t>
            </w:r>
            <w:r w:rsidR="00F75EA9">
              <w:rPr>
                <w:noProof/>
                <w:webHidden/>
              </w:rPr>
              <w:tab/>
            </w:r>
            <w:r w:rsidR="00F75EA9">
              <w:rPr>
                <w:noProof/>
                <w:webHidden/>
              </w:rPr>
              <w:fldChar w:fldCharType="begin"/>
            </w:r>
            <w:r w:rsidR="00F75EA9">
              <w:rPr>
                <w:noProof/>
                <w:webHidden/>
              </w:rPr>
              <w:instrText xml:space="preserve"> PAGEREF _Toc146553006 \h </w:instrText>
            </w:r>
            <w:r w:rsidR="00F75EA9">
              <w:rPr>
                <w:noProof/>
                <w:webHidden/>
              </w:rPr>
            </w:r>
            <w:r w:rsidR="00F75EA9">
              <w:rPr>
                <w:noProof/>
                <w:webHidden/>
              </w:rPr>
              <w:fldChar w:fldCharType="separate"/>
            </w:r>
            <w:r w:rsidR="001E5009">
              <w:rPr>
                <w:noProof/>
                <w:webHidden/>
              </w:rPr>
              <w:t>77</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7" w:history="1">
            <w:r w:rsidR="00F75EA9" w:rsidRPr="00FF6964">
              <w:rPr>
                <w:rStyle w:val="a4"/>
                <w:noProof/>
                <w:lang w:val="en-US"/>
              </w:rPr>
              <w:t>VIII</w:t>
            </w:r>
            <w:r w:rsidR="00F75EA9" w:rsidRPr="00FF6964">
              <w:rPr>
                <w:rStyle w:val="a4"/>
                <w:noProof/>
              </w:rPr>
              <w:t>. ИЗОБРАЗИТЕЛЬНАЯ ДЕЯТЕЛЬНОСТЬ</w:t>
            </w:r>
            <w:r w:rsidR="00F75EA9">
              <w:rPr>
                <w:noProof/>
                <w:webHidden/>
              </w:rPr>
              <w:tab/>
            </w:r>
            <w:r w:rsidR="00F75EA9">
              <w:rPr>
                <w:noProof/>
                <w:webHidden/>
              </w:rPr>
              <w:fldChar w:fldCharType="begin"/>
            </w:r>
            <w:r w:rsidR="00F75EA9">
              <w:rPr>
                <w:noProof/>
                <w:webHidden/>
              </w:rPr>
              <w:instrText xml:space="preserve"> PAGEREF _Toc146553007 \h </w:instrText>
            </w:r>
            <w:r w:rsidR="00F75EA9">
              <w:rPr>
                <w:noProof/>
                <w:webHidden/>
              </w:rPr>
            </w:r>
            <w:r w:rsidR="00F75EA9">
              <w:rPr>
                <w:noProof/>
                <w:webHidden/>
              </w:rPr>
              <w:fldChar w:fldCharType="separate"/>
            </w:r>
            <w:r w:rsidR="001E5009">
              <w:rPr>
                <w:noProof/>
                <w:webHidden/>
              </w:rPr>
              <w:t>81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8" w:history="1">
            <w:r w:rsidR="00F75EA9" w:rsidRPr="00FF6964">
              <w:rPr>
                <w:rStyle w:val="a4"/>
                <w:noProof/>
                <w:lang w:val="en-US"/>
              </w:rPr>
              <w:t>IX</w:t>
            </w:r>
            <w:r w:rsidR="00F75EA9" w:rsidRPr="00FF6964">
              <w:rPr>
                <w:rStyle w:val="a4"/>
                <w:noProof/>
              </w:rPr>
              <w:t>. АДАПТИВНАЯ ФИЗКУЛЬТУРА</w:t>
            </w:r>
            <w:r w:rsidR="00F75EA9">
              <w:rPr>
                <w:noProof/>
                <w:webHidden/>
              </w:rPr>
              <w:tab/>
            </w:r>
            <w:r w:rsidR="00F75EA9">
              <w:rPr>
                <w:noProof/>
                <w:webHidden/>
              </w:rPr>
              <w:fldChar w:fldCharType="begin"/>
            </w:r>
            <w:r w:rsidR="00F75EA9">
              <w:rPr>
                <w:noProof/>
                <w:webHidden/>
              </w:rPr>
              <w:instrText xml:space="preserve"> PAGEREF _Toc146553008 \h </w:instrText>
            </w:r>
            <w:r w:rsidR="00F75EA9">
              <w:rPr>
                <w:noProof/>
                <w:webHidden/>
              </w:rPr>
            </w:r>
            <w:r w:rsidR="00F75EA9">
              <w:rPr>
                <w:noProof/>
                <w:webHidden/>
              </w:rPr>
              <w:fldChar w:fldCharType="separate"/>
            </w:r>
            <w:r w:rsidR="001E5009">
              <w:rPr>
                <w:noProof/>
                <w:webHidden/>
              </w:rPr>
              <w:t>85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09" w:history="1">
            <w:r w:rsidR="00F75EA9" w:rsidRPr="00FF6964">
              <w:rPr>
                <w:rStyle w:val="a4"/>
                <w:noProof/>
                <w:lang w:val="en-US"/>
              </w:rPr>
              <w:t>X</w:t>
            </w:r>
            <w:r w:rsidR="00F75EA9" w:rsidRPr="00FF6964">
              <w:rPr>
                <w:rStyle w:val="a4"/>
                <w:noProof/>
              </w:rPr>
              <w:t>. ПРОФИЛЬНЫЙ ТРУД</w:t>
            </w:r>
            <w:r w:rsidR="00F75EA9">
              <w:rPr>
                <w:noProof/>
                <w:webHidden/>
              </w:rPr>
              <w:tab/>
            </w:r>
            <w:r w:rsidR="00F75EA9">
              <w:rPr>
                <w:noProof/>
                <w:webHidden/>
              </w:rPr>
              <w:fldChar w:fldCharType="begin"/>
            </w:r>
            <w:r w:rsidR="00F75EA9">
              <w:rPr>
                <w:noProof/>
                <w:webHidden/>
              </w:rPr>
              <w:instrText xml:space="preserve"> PAGEREF _Toc146553009 \h </w:instrText>
            </w:r>
            <w:r w:rsidR="00F75EA9">
              <w:rPr>
                <w:noProof/>
                <w:webHidden/>
              </w:rPr>
            </w:r>
            <w:r w:rsidR="00F75EA9">
              <w:rPr>
                <w:noProof/>
                <w:webHidden/>
              </w:rPr>
              <w:fldChar w:fldCharType="separate"/>
            </w:r>
            <w:r w:rsidR="001E5009">
              <w:rPr>
                <w:noProof/>
                <w:webHidden/>
              </w:rPr>
              <w:t>90</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0" w:history="1">
            <w:r w:rsidR="00F75EA9" w:rsidRPr="00FF6964">
              <w:rPr>
                <w:rStyle w:val="a4"/>
                <w:noProof/>
                <w:spacing w:val="2"/>
              </w:rPr>
              <w:t>ПРОГРАММЫ КОРРЕКЦИОННЫХ КУРСОВ</w:t>
            </w:r>
            <w:r w:rsidR="00F75EA9">
              <w:rPr>
                <w:noProof/>
                <w:webHidden/>
              </w:rPr>
              <w:tab/>
            </w:r>
            <w:r w:rsidR="00F75EA9">
              <w:rPr>
                <w:noProof/>
                <w:webHidden/>
              </w:rPr>
              <w:fldChar w:fldCharType="begin"/>
            </w:r>
            <w:r w:rsidR="00F75EA9">
              <w:rPr>
                <w:noProof/>
                <w:webHidden/>
              </w:rPr>
              <w:instrText xml:space="preserve"> PAGEREF _Toc146553010 \h </w:instrText>
            </w:r>
            <w:r w:rsidR="00F75EA9">
              <w:rPr>
                <w:noProof/>
                <w:webHidden/>
              </w:rPr>
            </w:r>
            <w:r w:rsidR="00F75EA9">
              <w:rPr>
                <w:noProof/>
                <w:webHidden/>
              </w:rPr>
              <w:fldChar w:fldCharType="separate"/>
            </w:r>
            <w:r w:rsidR="001E5009">
              <w:rPr>
                <w:noProof/>
                <w:webHidden/>
              </w:rPr>
              <w:t>98</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1" w:history="1">
            <w:r w:rsidR="00F75EA9" w:rsidRPr="00FF6964">
              <w:rPr>
                <w:rStyle w:val="a4"/>
                <w:noProof/>
                <w:lang w:val="en-US"/>
              </w:rPr>
              <w:t>I</w:t>
            </w:r>
            <w:r w:rsidR="00F75EA9" w:rsidRPr="00FF6964">
              <w:rPr>
                <w:rStyle w:val="a4"/>
                <w:noProof/>
              </w:rPr>
              <w:t>. СЕНСОРНОЕ РАЗВИТИЕ</w:t>
            </w:r>
            <w:r w:rsidR="00F75EA9" w:rsidRPr="00FF6964">
              <w:rPr>
                <w:rStyle w:val="a4"/>
                <w:i/>
                <w:noProof/>
              </w:rPr>
              <w:t>.</w:t>
            </w:r>
            <w:r w:rsidR="00F75EA9">
              <w:rPr>
                <w:noProof/>
                <w:webHidden/>
              </w:rPr>
              <w:tab/>
            </w:r>
            <w:r w:rsidR="00F75EA9">
              <w:rPr>
                <w:noProof/>
                <w:webHidden/>
              </w:rPr>
              <w:fldChar w:fldCharType="begin"/>
            </w:r>
            <w:r w:rsidR="00F75EA9">
              <w:rPr>
                <w:noProof/>
                <w:webHidden/>
              </w:rPr>
              <w:instrText xml:space="preserve"> PAGEREF _Toc146553011 \h </w:instrText>
            </w:r>
            <w:r w:rsidR="00F75EA9">
              <w:rPr>
                <w:noProof/>
                <w:webHidden/>
              </w:rPr>
            </w:r>
            <w:r w:rsidR="00F75EA9">
              <w:rPr>
                <w:noProof/>
                <w:webHidden/>
              </w:rPr>
              <w:fldChar w:fldCharType="separate"/>
            </w:r>
            <w:r w:rsidR="001E5009">
              <w:rPr>
                <w:noProof/>
                <w:webHidden/>
              </w:rPr>
              <w:t>98</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2" w:history="1">
            <w:r w:rsidR="00F75EA9" w:rsidRPr="00FF6964">
              <w:rPr>
                <w:rStyle w:val="a4"/>
                <w:noProof/>
                <w:lang w:val="en-US"/>
              </w:rPr>
              <w:t>II</w:t>
            </w:r>
            <w:r w:rsidR="00F75EA9" w:rsidRPr="00FF6964">
              <w:rPr>
                <w:rStyle w:val="a4"/>
                <w:noProof/>
              </w:rPr>
              <w:t>. ПРЕДМЕТНО-ПРАКТИЧЕСКИЕ ДЕЙСТВИЯ</w:t>
            </w:r>
            <w:r w:rsidR="00F75EA9">
              <w:rPr>
                <w:noProof/>
                <w:webHidden/>
              </w:rPr>
              <w:tab/>
            </w:r>
            <w:r w:rsidR="00F75EA9">
              <w:rPr>
                <w:noProof/>
                <w:webHidden/>
              </w:rPr>
              <w:fldChar w:fldCharType="begin"/>
            </w:r>
            <w:r w:rsidR="00F75EA9">
              <w:rPr>
                <w:noProof/>
                <w:webHidden/>
              </w:rPr>
              <w:instrText xml:space="preserve"> PAGEREF _Toc146553012 \h </w:instrText>
            </w:r>
            <w:r w:rsidR="00F75EA9">
              <w:rPr>
                <w:noProof/>
                <w:webHidden/>
              </w:rPr>
            </w:r>
            <w:r w:rsidR="00F75EA9">
              <w:rPr>
                <w:noProof/>
                <w:webHidden/>
              </w:rPr>
              <w:fldChar w:fldCharType="separate"/>
            </w:r>
            <w:r w:rsidR="001E5009">
              <w:rPr>
                <w:noProof/>
                <w:webHidden/>
              </w:rPr>
              <w:t>101</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3" w:history="1">
            <w:r w:rsidR="00F75EA9" w:rsidRPr="00FF6964">
              <w:rPr>
                <w:rStyle w:val="a4"/>
                <w:noProof/>
                <w:lang w:val="en-US"/>
              </w:rPr>
              <w:t>III</w:t>
            </w:r>
            <w:r w:rsidR="00F75EA9" w:rsidRPr="00FF6964">
              <w:rPr>
                <w:rStyle w:val="a4"/>
                <w:noProof/>
              </w:rPr>
              <w:t>. ДВИГАТЕЛЬНОЕ РАЗВИТИЕ</w:t>
            </w:r>
            <w:r w:rsidR="00F75EA9">
              <w:rPr>
                <w:noProof/>
                <w:webHidden/>
              </w:rPr>
              <w:tab/>
            </w:r>
            <w:r w:rsidR="00F75EA9">
              <w:rPr>
                <w:noProof/>
                <w:webHidden/>
              </w:rPr>
              <w:fldChar w:fldCharType="begin"/>
            </w:r>
            <w:r w:rsidR="00F75EA9">
              <w:rPr>
                <w:noProof/>
                <w:webHidden/>
              </w:rPr>
              <w:instrText xml:space="preserve"> PAGEREF _Toc146553013 \h </w:instrText>
            </w:r>
            <w:r w:rsidR="00F75EA9">
              <w:rPr>
                <w:noProof/>
                <w:webHidden/>
              </w:rPr>
            </w:r>
            <w:r w:rsidR="00F75EA9">
              <w:rPr>
                <w:noProof/>
                <w:webHidden/>
              </w:rPr>
              <w:fldChar w:fldCharType="separate"/>
            </w:r>
            <w:r w:rsidR="001E5009">
              <w:rPr>
                <w:noProof/>
                <w:webHidden/>
              </w:rPr>
              <w:t>103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4" w:history="1">
            <w:r w:rsidR="00F75EA9" w:rsidRPr="00FF6964">
              <w:rPr>
                <w:rStyle w:val="a4"/>
                <w:noProof/>
                <w:lang w:val="en-US"/>
              </w:rPr>
              <w:t>IV</w:t>
            </w:r>
            <w:r w:rsidR="00F75EA9" w:rsidRPr="00FF6964">
              <w:rPr>
                <w:rStyle w:val="a4"/>
                <w:noProof/>
              </w:rPr>
              <w:t>. АЛЬТЕРНАТИВНАЯ И ДОПОЛНИТЕЛЬНАЯ КОММУНИКАЦИЯ</w:t>
            </w:r>
            <w:r w:rsidR="00F75EA9">
              <w:rPr>
                <w:noProof/>
                <w:webHidden/>
              </w:rPr>
              <w:tab/>
            </w:r>
            <w:r w:rsidR="00F75EA9">
              <w:rPr>
                <w:noProof/>
                <w:webHidden/>
              </w:rPr>
              <w:fldChar w:fldCharType="begin"/>
            </w:r>
            <w:r w:rsidR="00F75EA9">
              <w:rPr>
                <w:noProof/>
                <w:webHidden/>
              </w:rPr>
              <w:instrText xml:space="preserve"> PAGEREF _Toc146553014 \h </w:instrText>
            </w:r>
            <w:r w:rsidR="00F75EA9">
              <w:rPr>
                <w:noProof/>
                <w:webHidden/>
              </w:rPr>
            </w:r>
            <w:r w:rsidR="00F75EA9">
              <w:rPr>
                <w:noProof/>
                <w:webHidden/>
              </w:rPr>
              <w:fldChar w:fldCharType="separate"/>
            </w:r>
            <w:r w:rsidR="001E5009">
              <w:rPr>
                <w:noProof/>
                <w:webHidden/>
              </w:rPr>
              <w:t>105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5" w:history="1">
            <w:r w:rsidR="00F75EA9" w:rsidRPr="00FF6964">
              <w:rPr>
                <w:rStyle w:val="a4"/>
                <w:noProof/>
                <w:lang w:val="en-US"/>
              </w:rPr>
              <w:t>V</w:t>
            </w:r>
            <w:r w:rsidR="00F75EA9" w:rsidRPr="00FF6964">
              <w:rPr>
                <w:rStyle w:val="a4"/>
                <w:noProof/>
              </w:rPr>
              <w:t>. КОРРЕКЦИОННО-РАЗВИВАЮЩИЕ ЗАНЯТИЯ</w:t>
            </w:r>
            <w:r w:rsidR="00F75EA9">
              <w:rPr>
                <w:noProof/>
                <w:webHidden/>
              </w:rPr>
              <w:tab/>
            </w:r>
            <w:r w:rsidR="00F75EA9">
              <w:rPr>
                <w:noProof/>
                <w:webHidden/>
              </w:rPr>
              <w:fldChar w:fldCharType="begin"/>
            </w:r>
            <w:r w:rsidR="00F75EA9">
              <w:rPr>
                <w:noProof/>
                <w:webHidden/>
              </w:rPr>
              <w:instrText xml:space="preserve"> PAGEREF _Toc146553015 \h </w:instrText>
            </w:r>
            <w:r w:rsidR="00F75EA9">
              <w:rPr>
                <w:noProof/>
                <w:webHidden/>
              </w:rPr>
            </w:r>
            <w:r w:rsidR="00F75EA9">
              <w:rPr>
                <w:noProof/>
                <w:webHidden/>
              </w:rPr>
              <w:fldChar w:fldCharType="separate"/>
            </w:r>
            <w:r w:rsidR="001E5009">
              <w:rPr>
                <w:noProof/>
                <w:webHidden/>
              </w:rPr>
              <w:t>109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6" w:history="1">
            <w:r w:rsidR="00F75EA9" w:rsidRPr="00FF6964">
              <w:rPr>
                <w:rStyle w:val="a4"/>
                <w:noProof/>
              </w:rPr>
              <w:t>2.3.</w:t>
            </w:r>
            <w:r w:rsidR="00F75EA9" w:rsidRPr="00FF6964">
              <w:rPr>
                <w:rStyle w:val="a4"/>
                <w:caps/>
                <w:noProof/>
                <w:spacing w:val="2"/>
              </w:rPr>
              <w:t xml:space="preserve"> </w:t>
            </w:r>
            <w:r w:rsidR="00F75EA9" w:rsidRPr="00FF6964">
              <w:rPr>
                <w:rStyle w:val="a4"/>
                <w:noProof/>
              </w:rPr>
              <w:t>Программа нравственного развития</w:t>
            </w:r>
            <w:r w:rsidR="00F75EA9">
              <w:rPr>
                <w:noProof/>
                <w:webHidden/>
              </w:rPr>
              <w:tab/>
            </w:r>
            <w:r w:rsidR="00F75EA9">
              <w:rPr>
                <w:noProof/>
                <w:webHidden/>
              </w:rPr>
              <w:fldChar w:fldCharType="begin"/>
            </w:r>
            <w:r w:rsidR="00F75EA9">
              <w:rPr>
                <w:noProof/>
                <w:webHidden/>
              </w:rPr>
              <w:instrText xml:space="preserve"> PAGEREF _Toc146553016 \h </w:instrText>
            </w:r>
            <w:r w:rsidR="00F75EA9">
              <w:rPr>
                <w:noProof/>
                <w:webHidden/>
              </w:rPr>
            </w:r>
            <w:r w:rsidR="00F75EA9">
              <w:rPr>
                <w:noProof/>
                <w:webHidden/>
              </w:rPr>
              <w:fldChar w:fldCharType="separate"/>
            </w:r>
            <w:r w:rsidR="001E5009">
              <w:rPr>
                <w:noProof/>
                <w:webHidden/>
              </w:rPr>
              <w:t>110</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7" w:history="1">
            <w:r w:rsidR="00F75EA9" w:rsidRPr="00FF6964">
              <w:rPr>
                <w:rStyle w:val="a4"/>
                <w:noProof/>
              </w:rPr>
              <w:t>2.4. Программа формирования экологической культуры,</w:t>
            </w:r>
            <w:r w:rsidR="00F75EA9">
              <w:rPr>
                <w:noProof/>
                <w:webHidden/>
              </w:rPr>
              <w:tab/>
            </w:r>
            <w:r w:rsidR="00F75EA9">
              <w:rPr>
                <w:noProof/>
                <w:webHidden/>
              </w:rPr>
              <w:fldChar w:fldCharType="begin"/>
            </w:r>
            <w:r w:rsidR="00F75EA9">
              <w:rPr>
                <w:noProof/>
                <w:webHidden/>
              </w:rPr>
              <w:instrText xml:space="preserve"> PAGEREF _Toc146553017 \h </w:instrText>
            </w:r>
            <w:r w:rsidR="00F75EA9">
              <w:rPr>
                <w:noProof/>
                <w:webHidden/>
              </w:rPr>
            </w:r>
            <w:r w:rsidR="00F75EA9">
              <w:rPr>
                <w:noProof/>
                <w:webHidden/>
              </w:rPr>
              <w:fldChar w:fldCharType="separate"/>
            </w:r>
            <w:r w:rsidR="001E5009">
              <w:rPr>
                <w:noProof/>
                <w:webHidden/>
              </w:rPr>
              <w:t>113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8" w:history="1">
            <w:r w:rsidR="00F75EA9" w:rsidRPr="00FF6964">
              <w:rPr>
                <w:rStyle w:val="a4"/>
                <w:noProof/>
              </w:rPr>
              <w:t>здорового и безопасного образа жизни</w:t>
            </w:r>
            <w:r w:rsidR="00F75EA9">
              <w:rPr>
                <w:noProof/>
                <w:webHidden/>
              </w:rPr>
              <w:tab/>
            </w:r>
            <w:r w:rsidR="00F75EA9">
              <w:rPr>
                <w:noProof/>
                <w:webHidden/>
              </w:rPr>
              <w:fldChar w:fldCharType="begin"/>
            </w:r>
            <w:r w:rsidR="00F75EA9">
              <w:rPr>
                <w:noProof/>
                <w:webHidden/>
              </w:rPr>
              <w:instrText xml:space="preserve"> PAGEREF _Toc146553018 \h </w:instrText>
            </w:r>
            <w:r w:rsidR="00F75EA9">
              <w:rPr>
                <w:noProof/>
                <w:webHidden/>
              </w:rPr>
            </w:r>
            <w:r w:rsidR="00F75EA9">
              <w:rPr>
                <w:noProof/>
                <w:webHidden/>
              </w:rPr>
              <w:fldChar w:fldCharType="separate"/>
            </w:r>
            <w:r w:rsidR="001E5009">
              <w:rPr>
                <w:noProof/>
                <w:webHidden/>
              </w:rPr>
              <w:t>113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19" w:history="1">
            <w:r w:rsidR="00F75EA9" w:rsidRPr="00FF6964">
              <w:rPr>
                <w:rStyle w:val="a4"/>
                <w:noProof/>
              </w:rPr>
              <w:t>2.5. Программа сотрудничества с семьей обучающегося</w:t>
            </w:r>
            <w:r w:rsidR="00F75EA9">
              <w:rPr>
                <w:noProof/>
                <w:webHidden/>
              </w:rPr>
              <w:tab/>
            </w:r>
            <w:r w:rsidR="00F75EA9">
              <w:rPr>
                <w:noProof/>
                <w:webHidden/>
              </w:rPr>
              <w:fldChar w:fldCharType="begin"/>
            </w:r>
            <w:r w:rsidR="00F75EA9">
              <w:rPr>
                <w:noProof/>
                <w:webHidden/>
              </w:rPr>
              <w:instrText xml:space="preserve"> PAGEREF _Toc146553019 \h </w:instrText>
            </w:r>
            <w:r w:rsidR="00F75EA9">
              <w:rPr>
                <w:noProof/>
                <w:webHidden/>
              </w:rPr>
            </w:r>
            <w:r w:rsidR="00F75EA9">
              <w:rPr>
                <w:noProof/>
                <w:webHidden/>
              </w:rPr>
              <w:fldChar w:fldCharType="separate"/>
            </w:r>
            <w:r w:rsidR="001E5009">
              <w:rPr>
                <w:noProof/>
                <w:webHidden/>
              </w:rPr>
              <w:t>114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0" w:history="1">
            <w:r w:rsidR="00F75EA9" w:rsidRPr="00FF6964">
              <w:rPr>
                <w:rStyle w:val="a4"/>
                <w:noProof/>
              </w:rPr>
              <w:t>3. Организационный раздел</w:t>
            </w:r>
            <w:r w:rsidR="00F75EA9">
              <w:rPr>
                <w:noProof/>
                <w:webHidden/>
              </w:rPr>
              <w:tab/>
            </w:r>
            <w:r w:rsidR="00F75EA9">
              <w:rPr>
                <w:noProof/>
                <w:webHidden/>
              </w:rPr>
              <w:fldChar w:fldCharType="begin"/>
            </w:r>
            <w:r w:rsidR="00F75EA9">
              <w:rPr>
                <w:noProof/>
                <w:webHidden/>
              </w:rPr>
              <w:instrText xml:space="preserve"> PAGEREF _Toc146553020 \h </w:instrText>
            </w:r>
            <w:r w:rsidR="00F75EA9">
              <w:rPr>
                <w:noProof/>
                <w:webHidden/>
              </w:rPr>
            </w:r>
            <w:r w:rsidR="00F75EA9">
              <w:rPr>
                <w:noProof/>
                <w:webHidden/>
              </w:rPr>
              <w:fldChar w:fldCharType="separate"/>
            </w:r>
            <w:r w:rsidR="001E5009">
              <w:rPr>
                <w:noProof/>
                <w:webHidden/>
              </w:rPr>
              <w:t>116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1" w:history="1">
            <w:r w:rsidR="00F75EA9" w:rsidRPr="00FF6964">
              <w:rPr>
                <w:rStyle w:val="a4"/>
                <w:noProof/>
              </w:rPr>
              <w:t>3.1. Учебный план</w:t>
            </w:r>
            <w:r w:rsidR="00F75EA9">
              <w:rPr>
                <w:noProof/>
                <w:webHidden/>
              </w:rPr>
              <w:tab/>
            </w:r>
            <w:r w:rsidR="00F75EA9">
              <w:rPr>
                <w:noProof/>
                <w:webHidden/>
              </w:rPr>
              <w:fldChar w:fldCharType="begin"/>
            </w:r>
            <w:r w:rsidR="00F75EA9">
              <w:rPr>
                <w:noProof/>
                <w:webHidden/>
              </w:rPr>
              <w:instrText xml:space="preserve"> PAGEREF _Toc146553021 \h </w:instrText>
            </w:r>
            <w:r w:rsidR="00F75EA9">
              <w:rPr>
                <w:noProof/>
                <w:webHidden/>
              </w:rPr>
            </w:r>
            <w:r w:rsidR="00F75EA9">
              <w:rPr>
                <w:noProof/>
                <w:webHidden/>
              </w:rPr>
              <w:fldChar w:fldCharType="separate"/>
            </w:r>
            <w:r w:rsidR="001E5009">
              <w:rPr>
                <w:noProof/>
                <w:webHidden/>
              </w:rPr>
              <w:t>116</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2" w:history="1">
            <w:r w:rsidR="00F75EA9" w:rsidRPr="00FF6964">
              <w:rPr>
                <w:rStyle w:val="a4"/>
                <w:noProof/>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F75EA9">
              <w:rPr>
                <w:noProof/>
                <w:webHidden/>
              </w:rPr>
              <w:tab/>
            </w:r>
            <w:r w:rsidR="00F75EA9">
              <w:rPr>
                <w:noProof/>
                <w:webHidden/>
              </w:rPr>
              <w:fldChar w:fldCharType="begin"/>
            </w:r>
            <w:r w:rsidR="00F75EA9">
              <w:rPr>
                <w:noProof/>
                <w:webHidden/>
              </w:rPr>
              <w:instrText xml:space="preserve"> PAGEREF _Toc146553022 \h </w:instrText>
            </w:r>
            <w:r w:rsidR="00F75EA9">
              <w:rPr>
                <w:noProof/>
                <w:webHidden/>
              </w:rPr>
            </w:r>
            <w:r w:rsidR="00F75EA9">
              <w:rPr>
                <w:noProof/>
                <w:webHidden/>
              </w:rPr>
              <w:fldChar w:fldCharType="separate"/>
            </w:r>
            <w:r w:rsidR="001E5009">
              <w:rPr>
                <w:noProof/>
                <w:webHidden/>
              </w:rPr>
              <w:t>123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3" w:history="1">
            <w:r w:rsidR="00F75EA9" w:rsidRPr="00FF6964">
              <w:rPr>
                <w:rStyle w:val="a4"/>
                <w:noProof/>
              </w:rPr>
              <w:t>(интеллектуальными нарушениями), тяжелыми и множественными нарушениями развития (вариант 2)</w:t>
            </w:r>
            <w:r w:rsidR="00F75EA9">
              <w:rPr>
                <w:noProof/>
                <w:webHidden/>
              </w:rPr>
              <w:tab/>
            </w:r>
            <w:r w:rsidR="00F75EA9">
              <w:rPr>
                <w:noProof/>
                <w:webHidden/>
              </w:rPr>
              <w:fldChar w:fldCharType="begin"/>
            </w:r>
            <w:r w:rsidR="00F75EA9">
              <w:rPr>
                <w:noProof/>
                <w:webHidden/>
              </w:rPr>
              <w:instrText xml:space="preserve"> PAGEREF _Toc146553023 \h </w:instrText>
            </w:r>
            <w:r w:rsidR="00F75EA9">
              <w:rPr>
                <w:noProof/>
                <w:webHidden/>
              </w:rPr>
            </w:r>
            <w:r w:rsidR="00F75EA9">
              <w:rPr>
                <w:noProof/>
                <w:webHidden/>
              </w:rPr>
              <w:fldChar w:fldCharType="separate"/>
            </w:r>
            <w:r w:rsidR="001E5009">
              <w:rPr>
                <w:noProof/>
                <w:webHidden/>
              </w:rPr>
              <w:t>123</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4" w:history="1">
            <w:r w:rsidR="00F75EA9" w:rsidRPr="00FF6964">
              <w:rPr>
                <w:rStyle w:val="a4"/>
                <w:noProof/>
              </w:rPr>
              <w:t>3.2.1. Кадровые условия реализации адаптированной основной общеобразовательной программы</w:t>
            </w:r>
            <w:r w:rsidR="00F75EA9">
              <w:rPr>
                <w:noProof/>
                <w:webHidden/>
              </w:rPr>
              <w:tab/>
            </w:r>
            <w:r w:rsidR="00F75EA9">
              <w:rPr>
                <w:noProof/>
                <w:webHidden/>
              </w:rPr>
              <w:fldChar w:fldCharType="begin"/>
            </w:r>
            <w:r w:rsidR="00F75EA9">
              <w:rPr>
                <w:noProof/>
                <w:webHidden/>
              </w:rPr>
              <w:instrText xml:space="preserve"> PAGEREF _Toc146553024 \h </w:instrText>
            </w:r>
            <w:r w:rsidR="00F75EA9">
              <w:rPr>
                <w:noProof/>
                <w:webHidden/>
              </w:rPr>
            </w:r>
            <w:r w:rsidR="00F75EA9">
              <w:rPr>
                <w:noProof/>
                <w:webHidden/>
              </w:rPr>
              <w:fldChar w:fldCharType="separate"/>
            </w:r>
            <w:r w:rsidR="001E5009">
              <w:rPr>
                <w:noProof/>
                <w:webHidden/>
              </w:rPr>
              <w:t>124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5" w:history="1">
            <w:r w:rsidR="00F75EA9" w:rsidRPr="00FF6964">
              <w:rPr>
                <w:rStyle w:val="a4"/>
                <w:noProof/>
              </w:rPr>
              <w:t>3.2.2. Финансовые условия реализации адаптированной основной общеобразовательной программы</w:t>
            </w:r>
            <w:r w:rsidR="00F75EA9">
              <w:rPr>
                <w:noProof/>
                <w:webHidden/>
              </w:rPr>
              <w:tab/>
            </w:r>
            <w:r w:rsidR="00F75EA9">
              <w:rPr>
                <w:noProof/>
                <w:webHidden/>
              </w:rPr>
              <w:fldChar w:fldCharType="begin"/>
            </w:r>
            <w:r w:rsidR="00F75EA9">
              <w:rPr>
                <w:noProof/>
                <w:webHidden/>
              </w:rPr>
              <w:instrText xml:space="preserve"> PAGEREF _Toc146553025 \h </w:instrText>
            </w:r>
            <w:r w:rsidR="00F75EA9">
              <w:rPr>
                <w:noProof/>
                <w:webHidden/>
              </w:rPr>
            </w:r>
            <w:r w:rsidR="00F75EA9">
              <w:rPr>
                <w:noProof/>
                <w:webHidden/>
              </w:rPr>
              <w:fldChar w:fldCharType="separate"/>
            </w:r>
            <w:r w:rsidR="001E5009">
              <w:rPr>
                <w:noProof/>
                <w:webHidden/>
              </w:rPr>
              <w:t>129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6" w:history="1">
            <w:r w:rsidR="00F75EA9" w:rsidRPr="00FF6964">
              <w:rPr>
                <w:rStyle w:val="a4"/>
                <w:noProof/>
              </w:rPr>
              <w:t>3.2.3. Материально-технические условия реализации адаптированной основной общеобразовательной программы</w:t>
            </w:r>
            <w:r w:rsidR="00F75EA9">
              <w:rPr>
                <w:noProof/>
                <w:webHidden/>
              </w:rPr>
              <w:tab/>
            </w:r>
            <w:r w:rsidR="00F75EA9">
              <w:rPr>
                <w:noProof/>
                <w:webHidden/>
              </w:rPr>
              <w:fldChar w:fldCharType="begin"/>
            </w:r>
            <w:r w:rsidR="00F75EA9">
              <w:rPr>
                <w:noProof/>
                <w:webHidden/>
              </w:rPr>
              <w:instrText xml:space="preserve"> PAGEREF _Toc146553026 \h </w:instrText>
            </w:r>
            <w:r w:rsidR="00F75EA9">
              <w:rPr>
                <w:noProof/>
                <w:webHidden/>
              </w:rPr>
            </w:r>
            <w:r w:rsidR="00F75EA9">
              <w:rPr>
                <w:noProof/>
                <w:webHidden/>
              </w:rPr>
              <w:fldChar w:fldCharType="separate"/>
            </w:r>
            <w:r w:rsidR="001E5009">
              <w:rPr>
                <w:noProof/>
                <w:webHidden/>
              </w:rPr>
              <w:t>132</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7" w:history="1">
            <w:r w:rsidR="00F75EA9" w:rsidRPr="00FF6964">
              <w:rPr>
                <w:rStyle w:val="a4"/>
                <w:noProof/>
              </w:rPr>
              <w:t>3.2.4.</w:t>
            </w:r>
            <w:r w:rsidR="00F75EA9" w:rsidRPr="00FF6964">
              <w:rPr>
                <w:rStyle w:val="a4"/>
                <w:caps/>
                <w:noProof/>
              </w:rPr>
              <w:t xml:space="preserve"> </w:t>
            </w:r>
            <w:r w:rsidR="00F75EA9" w:rsidRPr="00FF6964">
              <w:rPr>
                <w:rStyle w:val="a4"/>
                <w:noProof/>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r w:rsidR="00F75EA9">
              <w:rPr>
                <w:noProof/>
                <w:webHidden/>
              </w:rPr>
              <w:tab/>
            </w:r>
            <w:r w:rsidR="00F75EA9">
              <w:rPr>
                <w:noProof/>
                <w:webHidden/>
              </w:rPr>
              <w:fldChar w:fldCharType="begin"/>
            </w:r>
            <w:r w:rsidR="00F75EA9">
              <w:rPr>
                <w:noProof/>
                <w:webHidden/>
              </w:rPr>
              <w:instrText xml:space="preserve"> PAGEREF _Toc146553027 \h </w:instrText>
            </w:r>
            <w:r w:rsidR="00F75EA9">
              <w:rPr>
                <w:noProof/>
                <w:webHidden/>
              </w:rPr>
            </w:r>
            <w:r w:rsidR="00F75EA9">
              <w:rPr>
                <w:noProof/>
                <w:webHidden/>
              </w:rPr>
              <w:fldChar w:fldCharType="separate"/>
            </w:r>
            <w:r w:rsidR="001E5009">
              <w:rPr>
                <w:noProof/>
                <w:webHidden/>
              </w:rPr>
              <w:t>134</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8" w:history="1">
            <w:r w:rsidR="00F75EA9" w:rsidRPr="00FF6964">
              <w:rPr>
                <w:rStyle w:val="a4"/>
                <w:noProof/>
              </w:rPr>
              <w:t>3.2.5. Специальный учебный и дидактический материал, отвечающий особым образовательным потребностям обучающихся</w:t>
            </w:r>
            <w:r w:rsidR="00F75EA9">
              <w:rPr>
                <w:noProof/>
                <w:webHidden/>
              </w:rPr>
              <w:tab/>
            </w:r>
            <w:r w:rsidR="00F75EA9">
              <w:rPr>
                <w:noProof/>
                <w:webHidden/>
              </w:rPr>
              <w:fldChar w:fldCharType="begin"/>
            </w:r>
            <w:r w:rsidR="00F75EA9">
              <w:rPr>
                <w:noProof/>
                <w:webHidden/>
              </w:rPr>
              <w:instrText xml:space="preserve"> PAGEREF _Toc146553028 \h </w:instrText>
            </w:r>
            <w:r w:rsidR="00F75EA9">
              <w:rPr>
                <w:noProof/>
                <w:webHidden/>
              </w:rPr>
            </w:r>
            <w:r w:rsidR="00F75EA9">
              <w:rPr>
                <w:noProof/>
                <w:webHidden/>
              </w:rPr>
              <w:fldChar w:fldCharType="separate"/>
            </w:r>
            <w:r w:rsidR="001E5009">
              <w:rPr>
                <w:noProof/>
                <w:webHidden/>
              </w:rPr>
              <w:t>135</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29" w:history="1">
            <w:r w:rsidR="00F75EA9" w:rsidRPr="00FF6964">
              <w:rPr>
                <w:rStyle w:val="a4"/>
                <w:noProof/>
              </w:rPr>
              <w:t>3.2.6.  Условия организации обучения и взаимодействия специалистов, их сотрудничества с родителями (законными представителями) обучающихся.</w:t>
            </w:r>
            <w:r w:rsidR="00F75EA9">
              <w:rPr>
                <w:noProof/>
                <w:webHidden/>
              </w:rPr>
              <w:tab/>
            </w:r>
            <w:r w:rsidR="00F75EA9">
              <w:rPr>
                <w:noProof/>
                <w:webHidden/>
              </w:rPr>
              <w:fldChar w:fldCharType="begin"/>
            </w:r>
            <w:r w:rsidR="00F75EA9">
              <w:rPr>
                <w:noProof/>
                <w:webHidden/>
              </w:rPr>
              <w:instrText xml:space="preserve"> PAGEREF _Toc146553029 \h </w:instrText>
            </w:r>
            <w:r w:rsidR="00F75EA9">
              <w:rPr>
                <w:noProof/>
                <w:webHidden/>
              </w:rPr>
            </w:r>
            <w:r w:rsidR="00F75EA9">
              <w:rPr>
                <w:noProof/>
                <w:webHidden/>
              </w:rPr>
              <w:fldChar w:fldCharType="separate"/>
            </w:r>
            <w:r w:rsidR="001E5009">
              <w:rPr>
                <w:noProof/>
                <w:webHidden/>
              </w:rPr>
              <w:t>139</w:t>
            </w:r>
            <w:r w:rsidR="00F75EA9">
              <w:rPr>
                <w:noProof/>
                <w:webHidden/>
              </w:rPr>
              <w:fldChar w:fldCharType="end"/>
            </w:r>
          </w:hyperlink>
        </w:p>
        <w:p w:rsidR="00F75EA9" w:rsidRDefault="00C43415">
          <w:pPr>
            <w:pStyle w:val="1f0"/>
            <w:rPr>
              <w:rFonts w:asciiTheme="minorHAnsi" w:eastAsiaTheme="minorEastAsia" w:hAnsiTheme="minorHAnsi" w:cstheme="minorBidi"/>
              <w:b w:val="0"/>
              <w:noProof/>
              <w:color w:val="auto"/>
              <w:kern w:val="0"/>
              <w:sz w:val="22"/>
              <w:szCs w:val="22"/>
              <w:lang w:eastAsia="ru-RU"/>
            </w:rPr>
          </w:pPr>
          <w:hyperlink w:anchor="_Toc146553030" w:history="1">
            <w:r w:rsidR="00F75EA9" w:rsidRPr="00FF6964">
              <w:rPr>
                <w:rStyle w:val="a4"/>
                <w:noProof/>
              </w:rPr>
              <w:t>3.2.7. Информационно-методическое обеспечение.</w:t>
            </w:r>
            <w:r w:rsidR="00F75EA9">
              <w:rPr>
                <w:noProof/>
                <w:webHidden/>
              </w:rPr>
              <w:tab/>
            </w:r>
            <w:r w:rsidR="00F75EA9">
              <w:rPr>
                <w:noProof/>
                <w:webHidden/>
              </w:rPr>
              <w:fldChar w:fldCharType="begin"/>
            </w:r>
            <w:r w:rsidR="00F75EA9">
              <w:rPr>
                <w:noProof/>
                <w:webHidden/>
              </w:rPr>
              <w:instrText xml:space="preserve"> PAGEREF _Toc146553030 \h </w:instrText>
            </w:r>
            <w:r w:rsidR="00F75EA9">
              <w:rPr>
                <w:noProof/>
                <w:webHidden/>
              </w:rPr>
            </w:r>
            <w:r w:rsidR="00F75EA9">
              <w:rPr>
                <w:noProof/>
                <w:webHidden/>
              </w:rPr>
              <w:fldChar w:fldCharType="separate"/>
            </w:r>
            <w:r w:rsidR="001E5009">
              <w:rPr>
                <w:noProof/>
                <w:webHidden/>
              </w:rPr>
              <w:t>140</w:t>
            </w:r>
            <w:r w:rsidR="00F75EA9">
              <w:rPr>
                <w:noProof/>
                <w:webHidden/>
              </w:rPr>
              <w:fldChar w:fldCharType="end"/>
            </w:r>
          </w:hyperlink>
        </w:p>
        <w:p w:rsidR="00AE44B2" w:rsidRDefault="00AE44B2">
          <w:r>
            <w:rPr>
              <w:b/>
              <w:bCs/>
            </w:rPr>
            <w:fldChar w:fldCharType="end"/>
          </w:r>
        </w:p>
      </w:sdtContent>
    </w:sdt>
    <w:p w:rsidR="00D01978" w:rsidRDefault="00D01978" w:rsidP="00D01978">
      <w:pPr>
        <w:pStyle w:val="1"/>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AE44B2" w:rsidRDefault="00AE44B2" w:rsidP="00AE44B2">
      <w:pPr>
        <w:rPr>
          <w:lang w:eastAsia="ru-RU"/>
        </w:rPr>
      </w:pPr>
    </w:p>
    <w:p w:rsidR="00F75EA9" w:rsidRDefault="00F75EA9" w:rsidP="00AE44B2">
      <w:pPr>
        <w:rPr>
          <w:lang w:eastAsia="ru-RU"/>
        </w:rPr>
      </w:pPr>
    </w:p>
    <w:p w:rsidR="00AE44B2" w:rsidRDefault="00AE44B2" w:rsidP="00AE44B2">
      <w:pPr>
        <w:rPr>
          <w:lang w:eastAsia="ru-RU"/>
        </w:rPr>
      </w:pPr>
    </w:p>
    <w:p w:rsidR="00AE44B2" w:rsidRPr="00AE44B2" w:rsidRDefault="00AE44B2" w:rsidP="00AE44B2">
      <w:pPr>
        <w:rPr>
          <w:lang w:eastAsia="ru-RU"/>
        </w:rPr>
      </w:pPr>
    </w:p>
    <w:p w:rsidR="0076127B" w:rsidRDefault="0076127B" w:rsidP="00D01978">
      <w:pPr>
        <w:pStyle w:val="1"/>
      </w:pPr>
      <w:bookmarkStart w:id="1" w:name="_Toc146552969"/>
      <w:r w:rsidRPr="000507FF">
        <w:lastRenderedPageBreak/>
        <w:t>1.</w:t>
      </w:r>
      <w:r>
        <w:t xml:space="preserve"> Целевой раздел.</w:t>
      </w:r>
      <w:bookmarkEnd w:id="1"/>
    </w:p>
    <w:p w:rsidR="0076127B" w:rsidRPr="000F3F7E" w:rsidRDefault="0076127B" w:rsidP="00AE44B2">
      <w:pPr>
        <w:pStyle w:val="1"/>
      </w:pPr>
      <w:bookmarkStart w:id="2" w:name="_Toc146552970"/>
      <w:r w:rsidRPr="000507FF">
        <w:t>1.1.</w:t>
      </w:r>
      <w:r w:rsidRPr="00317985">
        <w:t xml:space="preserve"> Пояснительная записка</w:t>
      </w:r>
      <w:bookmarkEnd w:id="2"/>
    </w:p>
    <w:p w:rsidR="0076127B" w:rsidRDefault="0076127B" w:rsidP="00AE44B2">
      <w:pPr>
        <w:pStyle w:val="1"/>
      </w:pPr>
      <w:bookmarkStart w:id="3" w:name="_Toc146552971"/>
      <w:r w:rsidRPr="000507FF">
        <w:t>1.1.1.</w:t>
      </w:r>
      <w:r>
        <w:t xml:space="preserve"> </w:t>
      </w:r>
      <w:r w:rsidRPr="000507FF">
        <w:t>Цель реализации</w:t>
      </w:r>
      <w:r w:rsidRPr="00317985">
        <w:t xml:space="preserve"> </w:t>
      </w:r>
      <w:r>
        <w:t xml:space="preserve">адаптированной основной общеобразовательной программы образования </w:t>
      </w:r>
      <w:proofErr w:type="gramStart"/>
      <w:r>
        <w:t>обучающихся</w:t>
      </w:r>
      <w:proofErr w:type="gramEnd"/>
      <w:r>
        <w:t xml:space="preserve"> с умеренной, тяжелой и глубокой умственной отсталостью (интеллектуальными нарушениями), тяжелыми и множественными нарушениями развития</w:t>
      </w:r>
      <w:bookmarkEnd w:id="3"/>
    </w:p>
    <w:p w:rsidR="0076127B" w:rsidRPr="002C17A5" w:rsidRDefault="0076127B" w:rsidP="0076127B">
      <w:pPr>
        <w:pStyle w:val="afe"/>
        <w:spacing w:line="360" w:lineRule="auto"/>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76127B" w:rsidRPr="000507FF" w:rsidRDefault="0076127B" w:rsidP="0076127B">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76127B" w:rsidRDefault="0076127B" w:rsidP="0076127B">
      <w:pPr>
        <w:pStyle w:val="afe"/>
        <w:spacing w:line="360" w:lineRule="auto"/>
        <w:rPr>
          <w:rFonts w:ascii="Times New Roman" w:hAnsi="Times New Roman"/>
          <w:b/>
          <w:spacing w:val="2"/>
          <w:sz w:val="28"/>
          <w:szCs w:val="28"/>
        </w:rPr>
      </w:pPr>
    </w:p>
    <w:p w:rsidR="0076127B" w:rsidRPr="00AE44B2" w:rsidRDefault="0076127B" w:rsidP="00AE44B2">
      <w:pPr>
        <w:pStyle w:val="1"/>
      </w:pPr>
      <w:bookmarkStart w:id="4" w:name="_Toc146552972"/>
      <w:r w:rsidRPr="00AE44B2">
        <w:t xml:space="preserve">1.1.2. Психолого-педагогическая характеристика </w:t>
      </w:r>
      <w:proofErr w:type="gramStart"/>
      <w:r w:rsidRPr="00AE44B2">
        <w:t>обучающихся</w:t>
      </w:r>
      <w:proofErr w:type="gramEnd"/>
      <w:r w:rsidR="00AE44B2">
        <w:t xml:space="preserve"> </w:t>
      </w:r>
      <w:r w:rsidRPr="00AE44B2">
        <w:t>с уме</w:t>
      </w:r>
      <w:r w:rsidRPr="00AE44B2">
        <w:softHyphen/>
        <w:t>ре</w:t>
      </w:r>
      <w:r w:rsidRPr="00AE44B2">
        <w:softHyphen/>
        <w:t>н</w:t>
      </w:r>
      <w:r w:rsidRPr="00AE44B2">
        <w:softHyphen/>
        <w:t>ной, тяжелой, глубокой умственной отсталостью (интеллектуальными на</w:t>
      </w:r>
      <w:r w:rsidRPr="00AE44B2">
        <w:softHyphen/>
        <w:t>ру</w:t>
      </w:r>
      <w:r w:rsidRPr="00AE44B2">
        <w:softHyphen/>
        <w:t>ше</w:t>
      </w:r>
      <w:r w:rsidRPr="00AE44B2">
        <w:softHyphen/>
        <w:t>ниями), тяжелыми и множественными нарушениями раз</w:t>
      </w:r>
      <w:r w:rsidRPr="00AE44B2">
        <w:softHyphen/>
        <w:t>ви</w:t>
      </w:r>
      <w:r w:rsidRPr="00AE44B2">
        <w:softHyphen/>
        <w:t>тия</w:t>
      </w:r>
      <w:bookmarkEnd w:id="4"/>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w:t>
      </w:r>
      <w:r w:rsidRPr="00317985">
        <w:rPr>
          <w:rFonts w:ascii="Times New Roman" w:hAnsi="Times New Roman"/>
          <w:sz w:val="28"/>
          <w:szCs w:val="28"/>
        </w:rPr>
        <w:lastRenderedPageBreak/>
        <w:t>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76127B" w:rsidRDefault="0076127B" w:rsidP="0076127B">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76127B" w:rsidRDefault="0076127B" w:rsidP="0076127B">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Степень сформированности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76127B" w:rsidRPr="00317985" w:rsidRDefault="0076127B" w:rsidP="0076127B">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w:t>
      </w:r>
      <w:r w:rsidRPr="00317985">
        <w:rPr>
          <w:rFonts w:ascii="Times New Roman" w:hAnsi="Times New Roman"/>
          <w:sz w:val="28"/>
          <w:szCs w:val="28"/>
        </w:rPr>
        <w:lastRenderedPageBreak/>
        <w:t xml:space="preserve">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76127B" w:rsidRPr="00491882"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w:t>
      </w:r>
      <w:r w:rsidRPr="00317985">
        <w:rPr>
          <w:rFonts w:ascii="Times New Roman" w:hAnsi="Times New Roman"/>
          <w:sz w:val="28"/>
          <w:szCs w:val="28"/>
        </w:rPr>
        <w:lastRenderedPageBreak/>
        <w:t>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6127B" w:rsidRDefault="0076127B" w:rsidP="0076127B">
      <w:pPr>
        <w:pStyle w:val="afe"/>
        <w:tabs>
          <w:tab w:val="left" w:pos="3975"/>
        </w:tabs>
        <w:spacing w:line="360" w:lineRule="auto"/>
        <w:jc w:val="center"/>
        <w:rPr>
          <w:rFonts w:ascii="Times New Roman" w:hAnsi="Times New Roman"/>
          <w:b/>
          <w:spacing w:val="2"/>
          <w:sz w:val="28"/>
          <w:szCs w:val="28"/>
        </w:rPr>
      </w:pPr>
    </w:p>
    <w:p w:rsidR="0076127B" w:rsidRPr="00AE44B2" w:rsidRDefault="0076127B" w:rsidP="00AE44B2">
      <w:pPr>
        <w:pStyle w:val="1"/>
      </w:pPr>
      <w:bookmarkStart w:id="5" w:name="_Toc146552973"/>
      <w:r w:rsidRPr="00AE44B2">
        <w:t xml:space="preserve">1.1.3. Особые образовательные потребности </w:t>
      </w:r>
      <w:proofErr w:type="gramStart"/>
      <w:r w:rsidRPr="00AE44B2">
        <w:t>обучающихся</w:t>
      </w:r>
      <w:proofErr w:type="gramEnd"/>
      <w:r w:rsidR="007649A2">
        <w:t xml:space="preserve"> </w:t>
      </w:r>
      <w:r w:rsidRPr="00AE44B2">
        <w:t>с уме</w:t>
      </w:r>
      <w:r w:rsidRPr="00AE44B2">
        <w:softHyphen/>
        <w:t>ре</w:t>
      </w:r>
      <w:r w:rsidRPr="00AE44B2">
        <w:softHyphen/>
        <w:t>н</w:t>
      </w:r>
      <w:r w:rsidRPr="00AE44B2">
        <w:softHyphen/>
        <w:t>ной, тяжелой, глубокой умственной отсталостью (интеллектуальными на</w:t>
      </w:r>
      <w:r w:rsidRPr="00AE44B2">
        <w:softHyphen/>
        <w:t>ру</w:t>
      </w:r>
      <w:r w:rsidRPr="00AE44B2">
        <w:softHyphen/>
        <w:t>ше</w:t>
      </w:r>
      <w:r w:rsidRPr="00AE44B2">
        <w:softHyphen/>
        <w:t>ниями), тяжелыми и множественными нарушениями раз</w:t>
      </w:r>
      <w:r w:rsidRPr="00AE44B2">
        <w:softHyphen/>
        <w:t>ви</w:t>
      </w:r>
      <w:r w:rsidRPr="00AE44B2">
        <w:softHyphen/>
        <w:t>тия</w:t>
      </w:r>
      <w:bookmarkEnd w:id="5"/>
    </w:p>
    <w:p w:rsidR="0076127B" w:rsidRDefault="0076127B" w:rsidP="0076127B">
      <w:pPr>
        <w:pStyle w:val="afe"/>
        <w:spacing w:line="360" w:lineRule="auto"/>
        <w:ind w:firstLine="708"/>
        <w:jc w:val="both"/>
        <w:rPr>
          <w:rFonts w:ascii="Times New Roman" w:hAnsi="Times New Roman"/>
          <w:sz w:val="28"/>
          <w:szCs w:val="28"/>
        </w:rPr>
      </w:pP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гиперкинезами. Процесс общения затруднен из-за органического поражения речевого аппарата и невозможности овладения средствами речи. </w:t>
      </w:r>
    </w:p>
    <w:p w:rsidR="0076127B" w:rsidRPr="00317985" w:rsidRDefault="0076127B" w:rsidP="0076127B">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w:t>
      </w:r>
      <w:r w:rsidRPr="00317985">
        <w:rPr>
          <w:rFonts w:ascii="Times New Roman" w:hAnsi="Times New Roman"/>
          <w:sz w:val="28"/>
          <w:szCs w:val="28"/>
        </w:rPr>
        <w:lastRenderedPageBreak/>
        <w:t xml:space="preserve">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w:t>
      </w:r>
      <w:r w:rsidRPr="00317985">
        <w:rPr>
          <w:rFonts w:ascii="Times New Roman" w:hAnsi="Times New Roman"/>
          <w:sz w:val="28"/>
          <w:szCs w:val="28"/>
        </w:rPr>
        <w:lastRenderedPageBreak/>
        <w:t>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6127B" w:rsidRPr="00317985" w:rsidRDefault="0076127B" w:rsidP="0076127B">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lastRenderedPageBreak/>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w:t>
      </w:r>
      <w:r w:rsidRPr="00317985">
        <w:rPr>
          <w:rFonts w:ascii="Times New Roman" w:hAnsi="Times New Roman"/>
          <w:sz w:val="28"/>
          <w:szCs w:val="28"/>
        </w:rPr>
        <w:lastRenderedPageBreak/>
        <w:t>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76127B"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w:t>
      </w:r>
      <w:r w:rsidRPr="00317985">
        <w:rPr>
          <w:rFonts w:ascii="Times New Roman" w:hAnsi="Times New Roman"/>
          <w:sz w:val="28"/>
          <w:szCs w:val="28"/>
        </w:rPr>
        <w:lastRenderedPageBreak/>
        <w:t xml:space="preserve">самостоятельности и активности в расширении спектра жизненных компетенций. </w:t>
      </w:r>
      <w:r>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AE44B2" w:rsidRPr="00317985" w:rsidRDefault="00AE44B2" w:rsidP="0076127B">
      <w:pPr>
        <w:pStyle w:val="afe"/>
        <w:spacing w:line="360" w:lineRule="auto"/>
        <w:ind w:firstLine="708"/>
        <w:jc w:val="both"/>
        <w:rPr>
          <w:rFonts w:ascii="Times New Roman" w:hAnsi="Times New Roman"/>
          <w:sz w:val="28"/>
          <w:szCs w:val="28"/>
        </w:rPr>
      </w:pPr>
    </w:p>
    <w:p w:rsidR="0076127B" w:rsidRPr="00491882" w:rsidRDefault="0076127B" w:rsidP="00AE44B2">
      <w:pPr>
        <w:pStyle w:val="1"/>
      </w:pPr>
      <w:bookmarkStart w:id="6" w:name="_Toc146552974"/>
      <w:r>
        <w:t>1</w:t>
      </w:r>
      <w:r w:rsidRPr="00317985">
        <w:t>.1.4. Принципы и подходы к формированию адаптированной</w:t>
      </w:r>
      <w:r w:rsidR="00BC7BEC">
        <w:t xml:space="preserve"> </w:t>
      </w:r>
      <w:r w:rsidRPr="00317985">
        <w:t>ос</w:t>
      </w:r>
      <w:r w:rsidRPr="00317985">
        <w:softHyphen/>
        <w:t>нов</w:t>
      </w:r>
      <w:r w:rsidRPr="00317985">
        <w:softHyphen/>
        <w:t xml:space="preserve">ной </w:t>
      </w:r>
      <w:r>
        <w:t>обще</w:t>
      </w:r>
      <w:r w:rsidRPr="00317985">
        <w:t>об</w:t>
      </w:r>
      <w:r w:rsidRPr="00317985">
        <w:softHyphen/>
        <w:t>разовательной программы и специальной</w:t>
      </w:r>
      <w:r w:rsidR="00BC7BEC">
        <w:t xml:space="preserve"> </w:t>
      </w:r>
      <w:r w:rsidRPr="00317985">
        <w:t>ин</w:t>
      </w:r>
      <w:r w:rsidRPr="00317985">
        <w:softHyphen/>
        <w:t>ди</w:t>
      </w:r>
      <w:r w:rsidRPr="00317985">
        <w:softHyphen/>
        <w:t>ви</w:t>
      </w:r>
      <w:r w:rsidRPr="00317985">
        <w:softHyphen/>
        <w:t>ду</w:t>
      </w:r>
      <w:r w:rsidRPr="00317985">
        <w:softHyphen/>
        <w:t>аль</w:t>
      </w:r>
      <w:r w:rsidRPr="00317985">
        <w:softHyphen/>
        <w:t>ной программы</w:t>
      </w:r>
      <w:r>
        <w:t xml:space="preserve"> развития</w:t>
      </w:r>
      <w:r w:rsidRPr="00317985">
        <w:t>.</w:t>
      </w:r>
      <w:bookmarkEnd w:id="6"/>
    </w:p>
    <w:p w:rsidR="00AE44B2" w:rsidRDefault="00AE44B2" w:rsidP="0076127B">
      <w:pPr>
        <w:pStyle w:val="afe"/>
        <w:spacing w:line="360" w:lineRule="auto"/>
        <w:ind w:firstLine="708"/>
        <w:jc w:val="both"/>
        <w:rPr>
          <w:rFonts w:ascii="Times New Roman" w:hAnsi="Times New Roman"/>
          <w:sz w:val="28"/>
          <w:szCs w:val="28"/>
        </w:rPr>
      </w:pP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6127B" w:rsidRPr="00491882"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w:t>
      </w:r>
      <w:r w:rsidRPr="00491882">
        <w:rPr>
          <w:rFonts w:ascii="Times New Roman" w:hAnsi="Times New Roman"/>
          <w:sz w:val="28"/>
          <w:szCs w:val="28"/>
        </w:rPr>
        <w:lastRenderedPageBreak/>
        <w:t xml:space="preserve">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76127B" w:rsidRPr="00317985" w:rsidRDefault="0076127B" w:rsidP="0076127B">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76127B" w:rsidRDefault="0076127B" w:rsidP="0076127B">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Характеристика отражает:</w:t>
      </w:r>
    </w:p>
    <w:p w:rsidR="0076127B" w:rsidRPr="00491882" w:rsidRDefault="0076127B" w:rsidP="002D3047">
      <w:pPr>
        <w:pStyle w:val="afe"/>
        <w:numPr>
          <w:ilvl w:val="0"/>
          <w:numId w:val="49"/>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76127B" w:rsidRPr="00491882" w:rsidRDefault="0076127B" w:rsidP="002D3047">
      <w:pPr>
        <w:pStyle w:val="afe"/>
        <w:numPr>
          <w:ilvl w:val="0"/>
          <w:numId w:val="49"/>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76127B" w:rsidRPr="00317985" w:rsidRDefault="0076127B" w:rsidP="002D3047">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76127B" w:rsidRPr="00317985" w:rsidRDefault="0076127B" w:rsidP="002D3047">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76127B" w:rsidRPr="00317985" w:rsidRDefault="0076127B" w:rsidP="002D3047">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76127B" w:rsidRPr="00317985" w:rsidRDefault="0076127B" w:rsidP="002D3047">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6127B" w:rsidRPr="00737A37" w:rsidRDefault="0076127B" w:rsidP="002D3047">
      <w:pPr>
        <w:pStyle w:val="afe"/>
        <w:numPr>
          <w:ilvl w:val="0"/>
          <w:numId w:val="49"/>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76127B" w:rsidRPr="00317985" w:rsidRDefault="0076127B" w:rsidP="002D3047">
      <w:pPr>
        <w:pStyle w:val="afe"/>
        <w:numPr>
          <w:ilvl w:val="0"/>
          <w:numId w:val="49"/>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76127B" w:rsidRPr="00317985" w:rsidRDefault="0076127B" w:rsidP="002D3047">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76127B" w:rsidRPr="00A5013F" w:rsidRDefault="0076127B" w:rsidP="0076127B">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anchor="block_10234" w:history="1">
        <w:r w:rsidRPr="00A5013F">
          <w:rPr>
            <w:rStyle w:val="a4"/>
            <w:rFonts w:ascii="Times New Roman" w:eastAsia="Arial Unicode MS"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76127B" w:rsidRDefault="0076127B" w:rsidP="0076127B">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w:t>
      </w:r>
      <w:r>
        <w:rPr>
          <w:rFonts w:ascii="Times New Roman" w:hAnsi="Times New Roman"/>
          <w:color w:val="000000"/>
          <w:sz w:val="28"/>
          <w:szCs w:val="28"/>
          <w:lang w:eastAsia="ru-RU"/>
        </w:rPr>
        <w:lastRenderedPageBreak/>
        <w:t xml:space="preserve">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76127B" w:rsidRPr="00737A37" w:rsidRDefault="0076127B" w:rsidP="0076127B">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76127B" w:rsidRPr="00491882"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w:t>
      </w:r>
      <w:r w:rsidRPr="00317985">
        <w:rPr>
          <w:rFonts w:ascii="Times New Roman" w:hAnsi="Times New Roman"/>
          <w:sz w:val="28"/>
          <w:szCs w:val="28"/>
        </w:rPr>
        <w:lastRenderedPageBreak/>
        <w:t xml:space="preserve">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76127B" w:rsidRDefault="0076127B" w:rsidP="0076127B">
      <w:pPr>
        <w:pStyle w:val="afe"/>
        <w:spacing w:line="360" w:lineRule="auto"/>
        <w:rPr>
          <w:rFonts w:ascii="Times New Roman" w:hAnsi="Times New Roman"/>
          <w:b/>
          <w:sz w:val="28"/>
          <w:szCs w:val="28"/>
        </w:rPr>
      </w:pPr>
    </w:p>
    <w:p w:rsidR="0076127B" w:rsidRPr="000F3F7E" w:rsidRDefault="0076127B" w:rsidP="00AE44B2">
      <w:pPr>
        <w:pStyle w:val="1"/>
      </w:pPr>
      <w:bookmarkStart w:id="7" w:name="_Toc146552975"/>
      <w:r w:rsidRPr="00491882">
        <w:t>1.2.</w:t>
      </w:r>
      <w:r w:rsidRPr="00317985">
        <w:t xml:space="preserve"> Планируемые результаты освоения </w:t>
      </w:r>
      <w:r>
        <w:t xml:space="preserve">обучающимися </w:t>
      </w:r>
      <w:r w:rsidRPr="00317985">
        <w:t xml:space="preserve">с </w:t>
      </w:r>
      <w:r w:rsidRPr="00212F13">
        <w:t>уме</w:t>
      </w:r>
      <w:r w:rsidRPr="00212F13">
        <w:softHyphen/>
        <w:t>ре</w:t>
      </w:r>
      <w:r w:rsidRPr="00212F13">
        <w:softHyphen/>
        <w:t>н</w:t>
      </w:r>
      <w:r w:rsidRPr="00212F13">
        <w:softHyphen/>
        <w:t>ной, тяжелой, глубокой умственной отсталостью (интеллектуальными на</w:t>
      </w:r>
      <w:r w:rsidRPr="00212F13">
        <w:softHyphen/>
        <w:t>ру</w:t>
      </w:r>
      <w:r w:rsidRPr="00212F13">
        <w:softHyphen/>
        <w:t>ше</w:t>
      </w:r>
      <w:r w:rsidRPr="00212F13">
        <w:softHyphen/>
        <w:t>ниями), тяжелыми и множественными нарушениями раз</w:t>
      </w:r>
      <w:r w:rsidRPr="00212F13">
        <w:softHyphen/>
        <w:t>ви</w:t>
      </w:r>
      <w:r w:rsidRPr="00212F13">
        <w:softHyphen/>
        <w:t>тия</w:t>
      </w:r>
      <w:bookmarkEnd w:id="7"/>
    </w:p>
    <w:p w:rsidR="0076127B" w:rsidRPr="00317985" w:rsidRDefault="0076127B" w:rsidP="00AE44B2">
      <w:pPr>
        <w:pStyle w:val="1"/>
      </w:pPr>
      <w:bookmarkStart w:id="8" w:name="_Toc146552976"/>
      <w:r w:rsidRPr="00317985">
        <w:t xml:space="preserve">адаптированной основной </w:t>
      </w:r>
      <w:r>
        <w:t>обще</w:t>
      </w:r>
      <w:r w:rsidRPr="00317985">
        <w:t>образовательной программы</w:t>
      </w:r>
      <w:bookmarkEnd w:id="8"/>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AE44B2">
      <w:pPr>
        <w:pStyle w:val="1"/>
      </w:pPr>
      <w:bookmarkStart w:id="9" w:name="_Toc146552977"/>
      <w:r>
        <w:t>1.</w:t>
      </w:r>
      <w:r w:rsidR="0076127B" w:rsidRPr="00317985">
        <w:t>1. Язык и речевая практика</w:t>
      </w:r>
      <w:bookmarkEnd w:id="9"/>
    </w:p>
    <w:p w:rsidR="0076127B" w:rsidRPr="00317985" w:rsidRDefault="001C5D97" w:rsidP="00AE44B2">
      <w:pPr>
        <w:pStyle w:val="1"/>
      </w:pPr>
      <w:bookmarkStart w:id="10" w:name="_Toc146552978"/>
      <w:r>
        <w:t>1.</w:t>
      </w:r>
      <w:r w:rsidR="0076127B" w:rsidRPr="00317985">
        <w:t>1.1. Речь и альтернативная коммуникация.</w:t>
      </w:r>
      <w:bookmarkEnd w:id="10"/>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76127B" w:rsidRDefault="0076127B" w:rsidP="002D3047">
      <w:pPr>
        <w:pStyle w:val="afe"/>
        <w:numPr>
          <w:ilvl w:val="0"/>
          <w:numId w:val="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76127B" w:rsidRPr="00317985" w:rsidRDefault="0076127B" w:rsidP="002D3047">
      <w:pPr>
        <w:pStyle w:val="afe"/>
        <w:numPr>
          <w:ilvl w:val="0"/>
          <w:numId w:val="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lastRenderedPageBreak/>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
      </w:r>
      <w:r w:rsidRPr="00317985">
        <w:rPr>
          <w:rFonts w:ascii="Times New Roman" w:hAnsi="Times New Roman"/>
          <w:sz w:val="28"/>
          <w:szCs w:val="28"/>
        </w:rPr>
        <w:t xml:space="preserve">. </w:t>
      </w:r>
    </w:p>
    <w:p w:rsidR="0076127B" w:rsidRPr="00317985" w:rsidRDefault="0076127B" w:rsidP="002D3047">
      <w:pPr>
        <w:pStyle w:val="afe"/>
        <w:numPr>
          <w:ilvl w:val="0"/>
          <w:numId w:val="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76127B" w:rsidRPr="00317985" w:rsidRDefault="0076127B" w:rsidP="002D3047">
      <w:pPr>
        <w:pStyle w:val="afe"/>
        <w:numPr>
          <w:ilvl w:val="0"/>
          <w:numId w:val="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76127B" w:rsidRPr="00317985" w:rsidRDefault="0076127B" w:rsidP="002D3047">
      <w:pPr>
        <w:pStyle w:val="afe"/>
        <w:numPr>
          <w:ilvl w:val="0"/>
          <w:numId w:val="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76127B" w:rsidRPr="00317985" w:rsidRDefault="0076127B" w:rsidP="002D3047">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76127B" w:rsidRPr="00317985" w:rsidRDefault="0076127B" w:rsidP="002D3047">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6127B" w:rsidRPr="00317985" w:rsidRDefault="0076127B" w:rsidP="002D3047">
      <w:pPr>
        <w:pStyle w:val="afe"/>
        <w:numPr>
          <w:ilvl w:val="0"/>
          <w:numId w:val="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76127B" w:rsidRPr="00317985" w:rsidRDefault="0076127B" w:rsidP="002D3047">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76127B" w:rsidRPr="00317985" w:rsidRDefault="0076127B" w:rsidP="002D3047">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6127B" w:rsidRPr="00317985" w:rsidRDefault="0076127B" w:rsidP="002D3047">
      <w:pPr>
        <w:pStyle w:val="afe"/>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общение с помощью электронных средств коммуникации (коммуникатор, компьютерное устройство).</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76127B" w:rsidRPr="00317985" w:rsidRDefault="0076127B" w:rsidP="002D3047">
      <w:pPr>
        <w:pStyle w:val="afe"/>
        <w:numPr>
          <w:ilvl w:val="0"/>
          <w:numId w:val="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76127B" w:rsidRPr="00317985" w:rsidRDefault="0076127B" w:rsidP="002D3047">
      <w:pPr>
        <w:pStyle w:val="afe"/>
        <w:numPr>
          <w:ilvl w:val="0"/>
          <w:numId w:val="6"/>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76127B" w:rsidRPr="00491882"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76127B" w:rsidRPr="00491882" w:rsidRDefault="0076127B" w:rsidP="002D3047">
      <w:pPr>
        <w:pStyle w:val="afe"/>
        <w:numPr>
          <w:ilvl w:val="0"/>
          <w:numId w:val="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76127B" w:rsidRPr="00491882" w:rsidRDefault="0076127B" w:rsidP="002D3047">
      <w:pPr>
        <w:pStyle w:val="afe"/>
        <w:numPr>
          <w:ilvl w:val="0"/>
          <w:numId w:val="7"/>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76127B" w:rsidRPr="00491882" w:rsidRDefault="0076127B" w:rsidP="002D3047">
      <w:pPr>
        <w:pStyle w:val="afc"/>
        <w:numPr>
          <w:ilvl w:val="0"/>
          <w:numId w:val="50"/>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76127B" w:rsidRPr="00491882" w:rsidRDefault="0076127B" w:rsidP="0076127B">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6127B" w:rsidRDefault="0076127B" w:rsidP="0076127B">
      <w:pPr>
        <w:pStyle w:val="afe"/>
        <w:spacing w:line="360" w:lineRule="auto"/>
        <w:jc w:val="center"/>
        <w:rPr>
          <w:rFonts w:ascii="Times New Roman" w:hAnsi="Times New Roman"/>
          <w:b/>
          <w:sz w:val="28"/>
          <w:szCs w:val="28"/>
        </w:rPr>
      </w:pP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AE44B2">
      <w:pPr>
        <w:pStyle w:val="1"/>
      </w:pPr>
      <w:bookmarkStart w:id="11" w:name="_Toc146552979"/>
      <w:r>
        <w:t>1.</w:t>
      </w:r>
      <w:r w:rsidR="0076127B" w:rsidRPr="00317985">
        <w:t>2. Математика.</w:t>
      </w:r>
      <w:bookmarkEnd w:id="11"/>
    </w:p>
    <w:p w:rsidR="0076127B" w:rsidRPr="00317985" w:rsidRDefault="001C5D97" w:rsidP="00AE44B2">
      <w:pPr>
        <w:pStyle w:val="1"/>
      </w:pPr>
      <w:bookmarkStart w:id="12" w:name="_Toc146552980"/>
      <w:r>
        <w:t>1.</w:t>
      </w:r>
      <w:r w:rsidR="0076127B" w:rsidRPr="00317985">
        <w:t>2.1. Математические представления</w:t>
      </w:r>
      <w:bookmarkEnd w:id="12"/>
    </w:p>
    <w:p w:rsidR="00AE44B2"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r>
    </w:p>
    <w:p w:rsidR="0076127B" w:rsidRPr="00317985" w:rsidRDefault="0076127B" w:rsidP="00AE44B2">
      <w:pPr>
        <w:pStyle w:val="afe"/>
        <w:spacing w:line="360" w:lineRule="auto"/>
        <w:ind w:firstLine="360"/>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76127B" w:rsidRPr="00317985" w:rsidRDefault="0076127B" w:rsidP="002D3047">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76127B" w:rsidRPr="00317985" w:rsidRDefault="0076127B" w:rsidP="002D3047">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76127B" w:rsidRPr="00317985" w:rsidRDefault="0076127B" w:rsidP="002D3047">
      <w:pPr>
        <w:pStyle w:val="afe"/>
        <w:numPr>
          <w:ilvl w:val="0"/>
          <w:numId w:val="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76127B" w:rsidRPr="00317985" w:rsidRDefault="0076127B" w:rsidP="002D3047">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соотносить число с соответствующим количеством предметов, обозначать его цифрой. </w:t>
      </w:r>
    </w:p>
    <w:p w:rsidR="0076127B" w:rsidRPr="00317985" w:rsidRDefault="0076127B" w:rsidP="002D3047">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76127B" w:rsidRPr="00317985" w:rsidRDefault="0076127B" w:rsidP="002D3047">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76127B" w:rsidRPr="00317985" w:rsidRDefault="0076127B" w:rsidP="002D3047">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76127B" w:rsidRPr="00317985" w:rsidRDefault="0076127B" w:rsidP="002D3047">
      <w:pPr>
        <w:pStyle w:val="afe"/>
        <w:numPr>
          <w:ilvl w:val="0"/>
          <w:numId w:val="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76127B" w:rsidRPr="00317985" w:rsidRDefault="0076127B" w:rsidP="0076127B">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76127B" w:rsidRPr="00317985" w:rsidRDefault="0076127B" w:rsidP="002D3047">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76127B" w:rsidRPr="00317985" w:rsidRDefault="0076127B" w:rsidP="002D3047">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76127B" w:rsidRPr="00317985" w:rsidRDefault="0076127B" w:rsidP="002D3047">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76127B" w:rsidRPr="00317985" w:rsidRDefault="0076127B" w:rsidP="002D3047">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76127B" w:rsidRPr="00F50BB6" w:rsidRDefault="0076127B" w:rsidP="002D3047">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76127B" w:rsidRPr="000B124D" w:rsidRDefault="001C5D97" w:rsidP="00CD6634">
      <w:pPr>
        <w:pStyle w:val="1"/>
      </w:pPr>
      <w:bookmarkStart w:id="13" w:name="_Toc146552981"/>
      <w:r>
        <w:t>1.</w:t>
      </w:r>
      <w:r w:rsidR="0076127B" w:rsidRPr="000B124D">
        <w:t>3</w:t>
      </w:r>
      <w:r w:rsidR="0076127B">
        <w:t>. Окружающий мир</w:t>
      </w:r>
      <w:bookmarkEnd w:id="13"/>
    </w:p>
    <w:p w:rsidR="0076127B" w:rsidRPr="00317985" w:rsidRDefault="001C5D97" w:rsidP="00CD6634">
      <w:pPr>
        <w:pStyle w:val="1"/>
      </w:pPr>
      <w:bookmarkStart w:id="14" w:name="_Toc146552982"/>
      <w:r>
        <w:t>1.</w:t>
      </w:r>
      <w:r w:rsidR="0076127B" w:rsidRPr="00317985">
        <w:t>3.1. Окружающий природный мир</w:t>
      </w:r>
      <w:bookmarkEnd w:id="14"/>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76127B" w:rsidRPr="00317985" w:rsidRDefault="0076127B" w:rsidP="002D3047">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76127B" w:rsidRPr="00317985" w:rsidRDefault="0076127B" w:rsidP="002D3047">
      <w:pPr>
        <w:pStyle w:val="afe"/>
        <w:numPr>
          <w:ilvl w:val="0"/>
          <w:numId w:val="11"/>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76127B" w:rsidRPr="00317985" w:rsidRDefault="0076127B" w:rsidP="002D3047">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Представления о временах года, характерных признаках времен года, погодных изменениях, их влиянии на жизнь человека. </w:t>
      </w:r>
    </w:p>
    <w:p w:rsidR="0076127B" w:rsidRPr="00317985" w:rsidRDefault="0076127B" w:rsidP="002D3047">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76127B" w:rsidRPr="00317985" w:rsidRDefault="0076127B" w:rsidP="002D3047">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76127B" w:rsidRPr="00317985" w:rsidRDefault="0076127B" w:rsidP="002D3047">
      <w:pPr>
        <w:pStyle w:val="afe"/>
        <w:numPr>
          <w:ilvl w:val="0"/>
          <w:numId w:val="12"/>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76127B" w:rsidRPr="00317985" w:rsidRDefault="0076127B" w:rsidP="002D3047">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76127B" w:rsidRPr="00317985" w:rsidRDefault="0076127B" w:rsidP="002D3047">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76127B" w:rsidRPr="00317985" w:rsidRDefault="0076127B" w:rsidP="002D3047">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76127B" w:rsidRPr="00737A37" w:rsidRDefault="0076127B" w:rsidP="002D3047">
      <w:pPr>
        <w:pStyle w:val="afe"/>
        <w:numPr>
          <w:ilvl w:val="0"/>
          <w:numId w:val="13"/>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76127B" w:rsidRDefault="0076127B" w:rsidP="0076127B">
      <w:pPr>
        <w:pStyle w:val="afe"/>
        <w:spacing w:line="360" w:lineRule="auto"/>
        <w:jc w:val="center"/>
        <w:rPr>
          <w:rFonts w:ascii="Times New Roman" w:hAnsi="Times New Roman"/>
          <w:b/>
          <w:sz w:val="28"/>
          <w:szCs w:val="28"/>
        </w:rPr>
      </w:pPr>
    </w:p>
    <w:p w:rsidR="0076127B" w:rsidRDefault="001C5D97" w:rsidP="00CD6634">
      <w:pPr>
        <w:pStyle w:val="1"/>
      </w:pPr>
      <w:bookmarkStart w:id="15" w:name="_Toc146552983"/>
      <w:r>
        <w:t>1.</w:t>
      </w:r>
      <w:r w:rsidR="0076127B">
        <w:t>3.2</w:t>
      </w:r>
      <w:r w:rsidR="0076127B" w:rsidRPr="00317985">
        <w:t>. Человек</w:t>
      </w:r>
      <w:bookmarkEnd w:id="15"/>
    </w:p>
    <w:p w:rsidR="00CD6634" w:rsidRPr="00CD6634" w:rsidRDefault="00CD6634" w:rsidP="00CD6634">
      <w:pPr>
        <w:rPr>
          <w:lang w:eastAsia="ru-RU"/>
        </w:rPr>
      </w:pP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76127B" w:rsidRPr="00317985" w:rsidRDefault="0076127B" w:rsidP="002D3047">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76127B" w:rsidRPr="00317985" w:rsidRDefault="0076127B" w:rsidP="002D3047">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76127B" w:rsidRPr="00317985" w:rsidRDefault="0076127B" w:rsidP="002D3047">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76127B" w:rsidRPr="00317985" w:rsidRDefault="0076127B" w:rsidP="002D3047">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76127B" w:rsidRPr="00317985" w:rsidRDefault="0076127B" w:rsidP="002D3047">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 xml:space="preserve">Умение сообщать общие сведения о себе: имя, фамилия, возраст, пол, место жительства, интересы. </w:t>
      </w:r>
    </w:p>
    <w:p w:rsidR="0076127B" w:rsidRDefault="0076127B" w:rsidP="002D3047">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76127B" w:rsidRPr="00317985" w:rsidRDefault="0076127B" w:rsidP="002D3047">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76127B" w:rsidRPr="00317985" w:rsidRDefault="0076127B" w:rsidP="002D3047">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76127B" w:rsidRPr="00317985" w:rsidRDefault="0076127B" w:rsidP="0076127B">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76127B" w:rsidRPr="00317985" w:rsidRDefault="0076127B" w:rsidP="002D3047">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76127B" w:rsidRPr="00317985" w:rsidRDefault="0076127B" w:rsidP="002D3047">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76127B" w:rsidRPr="00317985" w:rsidRDefault="0076127B" w:rsidP="002D3047">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76127B" w:rsidRPr="00F50BB6" w:rsidRDefault="0076127B" w:rsidP="002D3047">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6127B" w:rsidRDefault="0076127B" w:rsidP="0076127B">
      <w:pPr>
        <w:pStyle w:val="afe"/>
        <w:spacing w:line="360" w:lineRule="auto"/>
        <w:jc w:val="center"/>
        <w:rPr>
          <w:rFonts w:ascii="Times New Roman" w:hAnsi="Times New Roman"/>
          <w:b/>
          <w:sz w:val="28"/>
          <w:szCs w:val="28"/>
        </w:rPr>
      </w:pPr>
    </w:p>
    <w:p w:rsidR="0076127B" w:rsidRDefault="001C5D97" w:rsidP="00CD6634">
      <w:pPr>
        <w:pStyle w:val="1"/>
      </w:pPr>
      <w:bookmarkStart w:id="16" w:name="_Toc146552984"/>
      <w:r>
        <w:t>1.</w:t>
      </w:r>
      <w:r w:rsidR="0076127B">
        <w:t>3.3</w:t>
      </w:r>
      <w:r w:rsidR="0076127B" w:rsidRPr="00317985">
        <w:t xml:space="preserve">. </w:t>
      </w:r>
      <w:r w:rsidR="0076127B" w:rsidRPr="00F50BB6">
        <w:t>Домоводство.</w:t>
      </w:r>
      <w:bookmarkEnd w:id="16"/>
    </w:p>
    <w:p w:rsidR="0076127B" w:rsidRDefault="0076127B" w:rsidP="0076127B">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76127B" w:rsidRPr="00317985" w:rsidRDefault="0076127B" w:rsidP="002D3047">
      <w:pPr>
        <w:pStyle w:val="afe"/>
        <w:numPr>
          <w:ilvl w:val="0"/>
          <w:numId w:val="5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76127B" w:rsidRPr="00317985" w:rsidRDefault="0076127B" w:rsidP="002D3047">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технологические процессы в хозяйственно-бытовой деятельности: стирка, уборка, работа на кухне, др.</w:t>
      </w:r>
    </w:p>
    <w:p w:rsidR="0076127B" w:rsidRPr="00317985" w:rsidRDefault="0076127B" w:rsidP="002D3047">
      <w:pPr>
        <w:pStyle w:val="afe"/>
        <w:numPr>
          <w:ilvl w:val="0"/>
          <w:numId w:val="14"/>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76127B" w:rsidRPr="00F50BB6" w:rsidRDefault="0076127B" w:rsidP="002D3047">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CD6634">
      <w:pPr>
        <w:pStyle w:val="1"/>
      </w:pPr>
      <w:bookmarkStart w:id="17" w:name="_Toc146552985"/>
      <w:r>
        <w:t>1.</w:t>
      </w:r>
      <w:r w:rsidR="0076127B">
        <w:t>3.</w:t>
      </w:r>
      <w:r w:rsidR="0076127B" w:rsidRPr="00317985">
        <w:t>4</w:t>
      </w:r>
      <w:r w:rsidR="0076127B">
        <w:t>.</w:t>
      </w:r>
      <w:r w:rsidR="0076127B" w:rsidRPr="00317985">
        <w:t xml:space="preserve">  Окружающий социальный мир</w:t>
      </w:r>
      <w:bookmarkEnd w:id="17"/>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76127B" w:rsidRPr="00317985" w:rsidRDefault="0076127B" w:rsidP="002D3047">
      <w:pPr>
        <w:pStyle w:val="afe"/>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76127B" w:rsidRPr="00317985" w:rsidRDefault="0076127B" w:rsidP="002D3047">
      <w:pPr>
        <w:pStyle w:val="afe"/>
        <w:numPr>
          <w:ilvl w:val="0"/>
          <w:numId w:val="15"/>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76127B" w:rsidRPr="00317985" w:rsidRDefault="0076127B" w:rsidP="002D3047">
      <w:pPr>
        <w:pStyle w:val="afe"/>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76127B" w:rsidRPr="00317985" w:rsidRDefault="0076127B" w:rsidP="002D3047">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76127B" w:rsidRPr="00317985" w:rsidRDefault="0076127B" w:rsidP="002D3047">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6127B" w:rsidRPr="00317985" w:rsidRDefault="0076127B" w:rsidP="002D3047">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76127B" w:rsidRPr="00317985" w:rsidRDefault="0076127B" w:rsidP="002D3047">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76127B" w:rsidRPr="00317985" w:rsidRDefault="0076127B" w:rsidP="002D3047">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76127B" w:rsidRPr="003E4D41" w:rsidRDefault="0076127B" w:rsidP="002D3047">
      <w:pPr>
        <w:pStyle w:val="afe"/>
        <w:numPr>
          <w:ilvl w:val="0"/>
          <w:numId w:val="17"/>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76127B" w:rsidRPr="00317985" w:rsidRDefault="0076127B" w:rsidP="002D3047">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76127B" w:rsidRPr="00317985" w:rsidRDefault="0076127B" w:rsidP="002D3047">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76127B" w:rsidRPr="00317985" w:rsidRDefault="0076127B" w:rsidP="002D3047">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76127B" w:rsidRPr="00317985" w:rsidRDefault="0076127B" w:rsidP="002D3047">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76127B" w:rsidRPr="00317985" w:rsidRDefault="0076127B" w:rsidP="002D3047">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76127B" w:rsidRPr="00317985" w:rsidRDefault="0076127B" w:rsidP="002D3047">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76127B" w:rsidRPr="00317985" w:rsidRDefault="0076127B" w:rsidP="002D3047">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76127B" w:rsidRPr="00317985" w:rsidRDefault="0076127B" w:rsidP="002D3047">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76127B" w:rsidRPr="00317985" w:rsidRDefault="0076127B" w:rsidP="002D3047">
      <w:pPr>
        <w:pStyle w:val="afe"/>
        <w:numPr>
          <w:ilvl w:val="0"/>
          <w:numId w:val="20"/>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76127B" w:rsidRPr="00317985" w:rsidRDefault="0076127B" w:rsidP="002D3047">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76127B" w:rsidRDefault="0076127B" w:rsidP="002D3047">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CD6634">
      <w:pPr>
        <w:pStyle w:val="1"/>
      </w:pPr>
      <w:bookmarkStart w:id="18" w:name="_Toc146552986"/>
      <w:r>
        <w:lastRenderedPageBreak/>
        <w:t>1.</w:t>
      </w:r>
      <w:r w:rsidR="0076127B">
        <w:t>4</w:t>
      </w:r>
      <w:r w:rsidR="0076127B" w:rsidRPr="00317985">
        <w:t>. Искусство</w:t>
      </w:r>
      <w:bookmarkEnd w:id="18"/>
    </w:p>
    <w:p w:rsidR="0076127B" w:rsidRPr="00317985" w:rsidRDefault="001C5D97" w:rsidP="00CD6634">
      <w:pPr>
        <w:pStyle w:val="1"/>
      </w:pPr>
      <w:bookmarkStart w:id="19" w:name="_Toc146552987"/>
      <w:r>
        <w:t>1.</w:t>
      </w:r>
      <w:r w:rsidR="0076127B">
        <w:t>4</w:t>
      </w:r>
      <w:r w:rsidR="0076127B" w:rsidRPr="00317985">
        <w:t>.1. Музыка и движение.</w:t>
      </w:r>
      <w:bookmarkEnd w:id="19"/>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6127B" w:rsidRPr="00317985" w:rsidRDefault="0076127B" w:rsidP="002D3047">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76127B" w:rsidRPr="00317985" w:rsidRDefault="0076127B" w:rsidP="002D3047">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76127B" w:rsidRPr="00317985" w:rsidRDefault="0076127B" w:rsidP="002D3047">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76127B" w:rsidRPr="00317985" w:rsidRDefault="0076127B" w:rsidP="002D3047">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76127B" w:rsidRPr="00317985" w:rsidRDefault="0076127B" w:rsidP="002D3047">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76127B" w:rsidRPr="00317985" w:rsidRDefault="0076127B" w:rsidP="002D3047">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76127B" w:rsidRPr="003E4D41" w:rsidRDefault="0076127B" w:rsidP="002D3047">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76127B" w:rsidRDefault="0076127B" w:rsidP="0076127B">
      <w:pPr>
        <w:pStyle w:val="afe"/>
        <w:spacing w:line="360" w:lineRule="auto"/>
        <w:jc w:val="center"/>
        <w:rPr>
          <w:rFonts w:ascii="Times New Roman" w:hAnsi="Times New Roman"/>
          <w:b/>
          <w:sz w:val="28"/>
          <w:szCs w:val="28"/>
        </w:rPr>
      </w:pPr>
    </w:p>
    <w:p w:rsidR="0076127B" w:rsidRDefault="001C5D97" w:rsidP="00CD6634">
      <w:pPr>
        <w:pStyle w:val="1"/>
      </w:pPr>
      <w:bookmarkStart w:id="20" w:name="_Toc146552988"/>
      <w:r>
        <w:t>1.</w:t>
      </w:r>
      <w:r w:rsidR="0076127B">
        <w:t>4</w:t>
      </w:r>
      <w:r w:rsidR="0076127B" w:rsidRPr="00317985">
        <w:t>.2. Изобразительная деятельность</w:t>
      </w:r>
      <w:bookmarkEnd w:id="20"/>
      <w:r w:rsidR="0076127B" w:rsidRPr="00317985">
        <w:t xml:space="preserve"> </w:t>
      </w:r>
    </w:p>
    <w:p w:rsidR="0076127B" w:rsidRPr="00317985" w:rsidRDefault="0076127B" w:rsidP="00CD6634">
      <w:pPr>
        <w:pStyle w:val="1"/>
      </w:pPr>
      <w:bookmarkStart w:id="21" w:name="_Toc146552989"/>
      <w:r w:rsidRPr="00317985">
        <w:t>(рисование, лепка, аппликация)</w:t>
      </w:r>
      <w:bookmarkEnd w:id="21"/>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76127B" w:rsidRPr="00317985" w:rsidRDefault="0076127B" w:rsidP="002D3047">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76127B" w:rsidRPr="00317985" w:rsidRDefault="0076127B" w:rsidP="002D3047">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76127B" w:rsidRPr="00317985" w:rsidRDefault="0076127B" w:rsidP="002D3047">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различные изобразительные технологии в процессе рисования, лепки, аппликации.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76127B" w:rsidRPr="00317985" w:rsidRDefault="0076127B" w:rsidP="002D3047">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76127B" w:rsidRPr="00317985" w:rsidRDefault="0076127B" w:rsidP="002D3047">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76127B" w:rsidRPr="00317985" w:rsidRDefault="0076127B" w:rsidP="002D3047">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76127B" w:rsidRPr="00317985" w:rsidRDefault="0076127B" w:rsidP="002D3047">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76127B" w:rsidRPr="00317985" w:rsidRDefault="0076127B" w:rsidP="002D3047">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CD6634">
      <w:pPr>
        <w:pStyle w:val="1"/>
      </w:pPr>
      <w:bookmarkStart w:id="22" w:name="_Toc146552990"/>
      <w:r>
        <w:t>1.</w:t>
      </w:r>
      <w:r w:rsidR="0076127B">
        <w:t>5</w:t>
      </w:r>
      <w:r w:rsidR="0076127B" w:rsidRPr="00317985">
        <w:t>. Технологии</w:t>
      </w:r>
      <w:bookmarkEnd w:id="22"/>
    </w:p>
    <w:p w:rsidR="0076127B" w:rsidRPr="00317985" w:rsidRDefault="001C5D97" w:rsidP="00CD6634">
      <w:pPr>
        <w:pStyle w:val="1"/>
      </w:pPr>
      <w:bookmarkStart w:id="23" w:name="_Toc146552991"/>
      <w:r>
        <w:t>1.</w:t>
      </w:r>
      <w:r w:rsidR="0076127B">
        <w:t>5</w:t>
      </w:r>
      <w:r w:rsidR="0076127B" w:rsidRPr="00317985">
        <w:t>.1. Профильный труд.</w:t>
      </w:r>
      <w:bookmarkEnd w:id="23"/>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6127B" w:rsidRPr="00317985" w:rsidRDefault="0076127B" w:rsidP="002D3047">
      <w:pPr>
        <w:pStyle w:val="afe"/>
        <w:numPr>
          <w:ilvl w:val="0"/>
          <w:numId w:val="29"/>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76127B" w:rsidRPr="00317985" w:rsidRDefault="0076127B" w:rsidP="002D3047">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6127B" w:rsidRPr="00317985" w:rsidRDefault="0076127B" w:rsidP="002D3047">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76127B" w:rsidRPr="00317985" w:rsidRDefault="0076127B" w:rsidP="002D3047">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76127B" w:rsidRPr="00317985" w:rsidRDefault="0076127B" w:rsidP="002D3047">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76127B" w:rsidRPr="003E4D41" w:rsidRDefault="0076127B" w:rsidP="002D3047">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76127B" w:rsidRDefault="0076127B" w:rsidP="0076127B">
      <w:pPr>
        <w:pStyle w:val="afe"/>
        <w:spacing w:line="360" w:lineRule="auto"/>
        <w:jc w:val="center"/>
        <w:rPr>
          <w:rFonts w:ascii="Times New Roman" w:hAnsi="Times New Roman"/>
          <w:b/>
          <w:sz w:val="28"/>
          <w:szCs w:val="28"/>
        </w:rPr>
      </w:pPr>
    </w:p>
    <w:p w:rsidR="0076127B" w:rsidRDefault="0076127B" w:rsidP="0076127B">
      <w:pPr>
        <w:pStyle w:val="afe"/>
        <w:spacing w:line="360" w:lineRule="auto"/>
        <w:jc w:val="center"/>
        <w:rPr>
          <w:rFonts w:ascii="Times New Roman" w:hAnsi="Times New Roman"/>
          <w:b/>
          <w:sz w:val="28"/>
          <w:szCs w:val="28"/>
        </w:rPr>
      </w:pPr>
    </w:p>
    <w:p w:rsidR="0076127B" w:rsidRDefault="0076127B" w:rsidP="0076127B">
      <w:pPr>
        <w:pStyle w:val="afe"/>
        <w:spacing w:line="360" w:lineRule="auto"/>
        <w:jc w:val="center"/>
        <w:rPr>
          <w:rFonts w:ascii="Times New Roman" w:hAnsi="Times New Roman"/>
          <w:b/>
          <w:sz w:val="28"/>
          <w:szCs w:val="28"/>
        </w:rPr>
      </w:pPr>
    </w:p>
    <w:p w:rsidR="0076127B" w:rsidRPr="00317985" w:rsidRDefault="001C5D97" w:rsidP="00CD6634">
      <w:pPr>
        <w:pStyle w:val="1"/>
      </w:pPr>
      <w:bookmarkStart w:id="24" w:name="_Toc146552992"/>
      <w:r>
        <w:t>1.</w:t>
      </w:r>
      <w:r w:rsidR="0076127B">
        <w:t>6</w:t>
      </w:r>
      <w:r w:rsidR="0076127B" w:rsidRPr="00317985">
        <w:t>. Физическая культура.</w:t>
      </w:r>
      <w:bookmarkEnd w:id="24"/>
    </w:p>
    <w:p w:rsidR="0076127B" w:rsidRPr="00317985" w:rsidRDefault="001C5D97" w:rsidP="00CD6634">
      <w:pPr>
        <w:pStyle w:val="1"/>
      </w:pPr>
      <w:bookmarkStart w:id="25" w:name="_Toc146552993"/>
      <w:r>
        <w:t>1.</w:t>
      </w:r>
      <w:r w:rsidR="0076127B">
        <w:t>6</w:t>
      </w:r>
      <w:r w:rsidR="0076127B" w:rsidRPr="00317985">
        <w:t>.1.  Адаптивная физкультура.</w:t>
      </w:r>
      <w:bookmarkEnd w:id="25"/>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76127B" w:rsidRPr="00317985" w:rsidRDefault="0076127B" w:rsidP="002D3047">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76127B" w:rsidRPr="00D92A92" w:rsidRDefault="0076127B" w:rsidP="002D3047">
      <w:pPr>
        <w:pStyle w:val="afe"/>
        <w:numPr>
          <w:ilvl w:val="0"/>
          <w:numId w:val="26"/>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76127B" w:rsidRPr="00317985" w:rsidRDefault="0076127B" w:rsidP="002D3047">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76127B" w:rsidRPr="00317985" w:rsidRDefault="0076127B" w:rsidP="002D3047">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76127B" w:rsidRPr="00317985" w:rsidRDefault="0076127B" w:rsidP="002D3047">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76127B" w:rsidRPr="00317985" w:rsidRDefault="0076127B" w:rsidP="0076127B">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76127B" w:rsidRPr="00317985" w:rsidRDefault="0076127B" w:rsidP="002D3047">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76127B" w:rsidRPr="00233A04" w:rsidRDefault="0076127B" w:rsidP="002D3047">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CD6634">
      <w:pPr>
        <w:pStyle w:val="1"/>
      </w:pPr>
      <w:bookmarkStart w:id="26" w:name="_Toc146552994"/>
      <w:r w:rsidRPr="00233A04">
        <w:t>1.3. Система оценки</w:t>
      </w:r>
      <w:r w:rsidRPr="006450B9">
        <w:t xml:space="preserve"> достижений обучающихся</w:t>
      </w:r>
      <w:bookmarkEnd w:id="26"/>
      <w:r w:rsidRPr="006450B9">
        <w:t xml:space="preserve"> </w:t>
      </w:r>
    </w:p>
    <w:p w:rsidR="0076127B" w:rsidRPr="00317985" w:rsidRDefault="0076127B" w:rsidP="00CD6634">
      <w:pPr>
        <w:pStyle w:val="1"/>
      </w:pPr>
      <w:bookmarkStart w:id="27" w:name="_Toc146552995"/>
      <w:r w:rsidRPr="006450B9">
        <w:rPr>
          <w:bCs/>
        </w:rPr>
        <w:t>с умеренной, тяжелой, глубокой умственной отсталостью</w:t>
      </w:r>
      <w:r>
        <w:rPr>
          <w:bCs/>
        </w:rPr>
        <w:t xml:space="preserve"> (интеллектуальными нарушениями)</w:t>
      </w:r>
      <w:r w:rsidRPr="006450B9">
        <w:rPr>
          <w:bCs/>
        </w:rPr>
        <w:t xml:space="preserve">, </w:t>
      </w:r>
      <w:r w:rsidRPr="006450B9">
        <w:t>с тяжелыми и множественными нарушениями развития планируемых результатов освоения адаптированной основной общеобразовательной программы</w:t>
      </w:r>
      <w:bookmarkEnd w:id="27"/>
    </w:p>
    <w:p w:rsidR="0076127B" w:rsidRDefault="0076127B" w:rsidP="0076127B">
      <w:pPr>
        <w:pStyle w:val="afe"/>
        <w:spacing w:line="360" w:lineRule="auto"/>
        <w:ind w:firstLine="708"/>
        <w:jc w:val="both"/>
      </w:pPr>
    </w:p>
    <w:p w:rsidR="0076127B" w:rsidRPr="00233A04" w:rsidRDefault="0076127B" w:rsidP="0076127B">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 xml:space="preserve">менять метод экспертной </w:t>
      </w:r>
      <w:r w:rsidRPr="002C29C2">
        <w:rPr>
          <w:rFonts w:ascii="Times New Roman" w:hAnsi="Times New Roman"/>
          <w:sz w:val="28"/>
          <w:szCs w:val="28"/>
        </w:rPr>
        <w:lastRenderedPageBreak/>
        <w:t>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76127B" w:rsidRPr="003E4D41" w:rsidRDefault="0076127B" w:rsidP="0076127B">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76127B" w:rsidRPr="00317985" w:rsidRDefault="0076127B" w:rsidP="0076127B">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76127B" w:rsidRPr="00317985" w:rsidRDefault="0076127B" w:rsidP="002D3047">
      <w:pPr>
        <w:pStyle w:val="afe"/>
        <w:numPr>
          <w:ilvl w:val="0"/>
          <w:numId w:val="30"/>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lastRenderedPageBreak/>
        <w:t>что обучающийся знает и умеет на конец учебного периода,</w:t>
      </w:r>
      <w:proofErr w:type="gramEnd"/>
    </w:p>
    <w:p w:rsidR="0076127B" w:rsidRPr="00317985" w:rsidRDefault="0076127B" w:rsidP="002D3047">
      <w:pPr>
        <w:pStyle w:val="afe"/>
        <w:numPr>
          <w:ilvl w:val="0"/>
          <w:numId w:val="30"/>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76127B" w:rsidRPr="00317985" w:rsidRDefault="0076127B" w:rsidP="002D3047">
      <w:pPr>
        <w:pStyle w:val="afe"/>
        <w:numPr>
          <w:ilvl w:val="0"/>
          <w:numId w:val="30"/>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76127B" w:rsidRPr="003E4D41" w:rsidRDefault="0076127B" w:rsidP="0076127B">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r w:rsidR="00AA72A6">
        <w:rPr>
          <w:rFonts w:ascii="Times New Roman" w:hAnsi="Times New Roman"/>
          <w:bCs/>
          <w:sz w:val="28"/>
          <w:szCs w:val="28"/>
        </w:rPr>
        <w:t>.</w:t>
      </w:r>
      <w:r w:rsidRPr="00317985">
        <w:rPr>
          <w:rFonts w:ascii="Times New Roman" w:hAnsi="Times New Roman"/>
          <w:bCs/>
          <w:sz w:val="28"/>
          <w:szCs w:val="28"/>
        </w:rPr>
        <w:t xml:space="preserve">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76127B" w:rsidRDefault="0076127B" w:rsidP="0076127B">
      <w:pPr>
        <w:pStyle w:val="afe"/>
        <w:spacing w:line="360" w:lineRule="auto"/>
        <w:rPr>
          <w:rFonts w:ascii="Times New Roman" w:hAnsi="Times New Roman"/>
          <w:b/>
          <w:sz w:val="28"/>
          <w:szCs w:val="28"/>
        </w:rPr>
      </w:pPr>
    </w:p>
    <w:p w:rsidR="0076127B" w:rsidRDefault="0076127B" w:rsidP="00CD6634">
      <w:pPr>
        <w:pStyle w:val="1"/>
      </w:pPr>
      <w:bookmarkStart w:id="28" w:name="_Toc146552996"/>
      <w:r w:rsidRPr="003E4D41">
        <w:lastRenderedPageBreak/>
        <w:t>2.</w:t>
      </w:r>
      <w:r>
        <w:t xml:space="preserve"> Содержательный раздел</w:t>
      </w:r>
      <w:bookmarkEnd w:id="28"/>
    </w:p>
    <w:p w:rsidR="0076127B" w:rsidRPr="00317985" w:rsidRDefault="0076127B" w:rsidP="00CD6634">
      <w:pPr>
        <w:pStyle w:val="1"/>
      </w:pPr>
      <w:bookmarkStart w:id="29" w:name="_Toc146552997"/>
      <w:r w:rsidRPr="003E4D41">
        <w:t>2.1</w:t>
      </w:r>
      <w:r w:rsidRPr="003E4D41">
        <w:rPr>
          <w:caps/>
          <w:spacing w:val="2"/>
        </w:rPr>
        <w:t>.</w:t>
      </w:r>
      <w:r w:rsidRPr="00317985">
        <w:rPr>
          <w:caps/>
          <w:spacing w:val="2"/>
        </w:rPr>
        <w:t xml:space="preserve"> </w:t>
      </w:r>
      <w:r w:rsidRPr="00317985">
        <w:t>Программа формиро</w:t>
      </w:r>
      <w:r>
        <w:t>вания базовых учебных действий</w:t>
      </w:r>
      <w:bookmarkEnd w:id="29"/>
    </w:p>
    <w:p w:rsidR="0076127B"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76127B" w:rsidRPr="003E4D41" w:rsidRDefault="0076127B" w:rsidP="0076127B">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76127B" w:rsidRPr="00317985" w:rsidRDefault="0076127B" w:rsidP="002D3047">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76127B" w:rsidRPr="00317985" w:rsidRDefault="0076127B" w:rsidP="002D3047">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76127B" w:rsidRPr="00317985" w:rsidRDefault="0076127B" w:rsidP="002D3047">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76127B" w:rsidRPr="00317985" w:rsidRDefault="0076127B" w:rsidP="002D3047">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76127B" w:rsidRPr="00317985" w:rsidRDefault="0076127B" w:rsidP="002D3047">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76127B" w:rsidRPr="00317985" w:rsidRDefault="0076127B" w:rsidP="002D3047">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76127B" w:rsidRPr="00317985" w:rsidRDefault="0076127B" w:rsidP="002D3047">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76127B" w:rsidRPr="00317985" w:rsidRDefault="0076127B" w:rsidP="002D3047">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76127B" w:rsidRDefault="0076127B" w:rsidP="0076127B">
      <w:pPr>
        <w:pStyle w:val="afe"/>
        <w:spacing w:line="360" w:lineRule="auto"/>
        <w:rPr>
          <w:rFonts w:ascii="Times New Roman" w:hAnsi="Times New Roman"/>
          <w:b/>
          <w:sz w:val="28"/>
          <w:szCs w:val="28"/>
        </w:rPr>
      </w:pPr>
    </w:p>
    <w:p w:rsidR="0076127B" w:rsidRPr="003E4D41" w:rsidRDefault="0076127B" w:rsidP="00CD6634">
      <w:pPr>
        <w:pStyle w:val="1"/>
      </w:pPr>
      <w:bookmarkStart w:id="30" w:name="_Toc146552998"/>
      <w:r>
        <w:lastRenderedPageBreak/>
        <w:t>2.2.</w:t>
      </w:r>
      <w:r w:rsidRPr="00317985">
        <w:rPr>
          <w:caps/>
          <w:spacing w:val="2"/>
        </w:rPr>
        <w:t xml:space="preserve"> </w:t>
      </w:r>
      <w:r w:rsidRPr="00317985">
        <w:t>Программы учебных предметов</w:t>
      </w:r>
      <w:r>
        <w:t xml:space="preserve">, курсов </w:t>
      </w:r>
      <w:r w:rsidRPr="00317985">
        <w:t>коррекционн</w:t>
      </w:r>
      <w:r>
        <w:t>о-развивающей области</w:t>
      </w:r>
      <w:bookmarkEnd w:id="30"/>
    </w:p>
    <w:p w:rsidR="0076127B" w:rsidRPr="00317985" w:rsidRDefault="0076127B" w:rsidP="00CD6634">
      <w:pPr>
        <w:pStyle w:val="1"/>
      </w:pPr>
      <w:bookmarkStart w:id="31" w:name="_Toc146552999"/>
      <w:r w:rsidRPr="00317985">
        <w:rPr>
          <w:lang w:val="en-US"/>
        </w:rPr>
        <w:t>I</w:t>
      </w:r>
      <w:r w:rsidRPr="00317985">
        <w:t>. РЕЧЬ И АЛЬТЕРНАТИВНАЯ КОММУНИКАЦИЯ</w:t>
      </w:r>
      <w:bookmarkEnd w:id="31"/>
    </w:p>
    <w:p w:rsidR="0076127B" w:rsidRPr="00317985" w:rsidRDefault="0076127B" w:rsidP="00CD6634">
      <w:pPr>
        <w:pStyle w:val="1"/>
      </w:pPr>
      <w:bookmarkStart w:id="32" w:name="_Toc146553000"/>
      <w:r w:rsidRPr="00317985">
        <w:t>Пояснительная записка.</w:t>
      </w:r>
      <w:bookmarkEnd w:id="32"/>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76127B" w:rsidRPr="00317985" w:rsidRDefault="0076127B" w:rsidP="0076127B">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w:t>
      </w:r>
      <w:r w:rsidRPr="00317985">
        <w:rPr>
          <w:rFonts w:ascii="Times New Roman" w:hAnsi="Times New Roman"/>
          <w:sz w:val="28"/>
          <w:szCs w:val="28"/>
        </w:rPr>
        <w:lastRenderedPageBreak/>
        <w:t xml:space="preserve">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76127B" w:rsidRPr="008438DD"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76127B" w:rsidRPr="00317985" w:rsidRDefault="0076127B" w:rsidP="002D3047">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76127B" w:rsidRPr="00317985" w:rsidRDefault="0076127B" w:rsidP="002D3047">
      <w:pPr>
        <w:pStyle w:val="afe"/>
        <w:numPr>
          <w:ilvl w:val="0"/>
          <w:numId w:val="33"/>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6127B" w:rsidRPr="00317985" w:rsidRDefault="0076127B" w:rsidP="002D3047">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76127B" w:rsidRPr="000D7B48" w:rsidRDefault="0076127B" w:rsidP="002D3047">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76127B" w:rsidRDefault="0076127B" w:rsidP="0076127B">
      <w:pPr>
        <w:pStyle w:val="afe"/>
        <w:spacing w:line="360" w:lineRule="auto"/>
        <w:jc w:val="center"/>
        <w:rPr>
          <w:rFonts w:ascii="Times New Roman" w:hAnsi="Times New Roman"/>
          <w:b/>
          <w:sz w:val="28"/>
          <w:szCs w:val="28"/>
        </w:rPr>
      </w:pP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0D7B48" w:rsidRDefault="0076127B" w:rsidP="0076127B">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76127B" w:rsidRPr="000D7B48" w:rsidRDefault="0076127B" w:rsidP="0076127B">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76127B" w:rsidRPr="00856085" w:rsidRDefault="0076127B" w:rsidP="0076127B">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 xml:space="preserve">риветствие собеседника звуком (словом, </w:t>
      </w:r>
      <w:r w:rsidRPr="000D7B48">
        <w:rPr>
          <w:rFonts w:ascii="Times New Roman" w:hAnsi="Times New Roman"/>
          <w:sz w:val="28"/>
          <w:szCs w:val="28"/>
        </w:rPr>
        <w:lastRenderedPageBreak/>
        <w:t>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76127B" w:rsidRPr="000D7B48" w:rsidRDefault="0076127B" w:rsidP="0076127B">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76127B" w:rsidRPr="004A3B18" w:rsidRDefault="0076127B" w:rsidP="0076127B">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согласия (несогласия), удовольствия (неудовольствия), благодарности, своих желаний, </w:t>
      </w:r>
      <w:r w:rsidRPr="004A3B18">
        <w:rPr>
          <w:rFonts w:ascii="Times New Roman" w:hAnsi="Times New Roman"/>
          <w:sz w:val="28"/>
          <w:szCs w:val="28"/>
        </w:rPr>
        <w:lastRenderedPageBreak/>
        <w:t>приветствие (прощание), обращение за помощью, ответы на вопросы, задавание вопросов с  использованием таблицы букв.</w:t>
      </w:r>
      <w:proofErr w:type="gramEnd"/>
    </w:p>
    <w:p w:rsidR="0076127B" w:rsidRPr="000D7B48" w:rsidRDefault="0076127B" w:rsidP="0076127B">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6127B" w:rsidRDefault="0076127B" w:rsidP="0076127B">
      <w:pPr>
        <w:pStyle w:val="afe"/>
        <w:spacing w:line="360" w:lineRule="auto"/>
        <w:jc w:val="center"/>
        <w:rPr>
          <w:rFonts w:ascii="Times New Roman" w:hAnsi="Times New Roman"/>
          <w:b/>
          <w:i/>
          <w:sz w:val="28"/>
          <w:szCs w:val="28"/>
        </w:rPr>
      </w:pPr>
    </w:p>
    <w:p w:rsidR="0076127B" w:rsidRPr="000D7B48" w:rsidRDefault="0076127B" w:rsidP="0076127B">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76127B" w:rsidRPr="000D7B48" w:rsidRDefault="0076127B" w:rsidP="0076127B">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76127B" w:rsidRPr="000D7B48" w:rsidRDefault="0076127B" w:rsidP="0076127B">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76127B" w:rsidRPr="000D7B48" w:rsidRDefault="0076127B" w:rsidP="0076127B">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 xml:space="preserve">Понимание слов, обозначающих предмет (посуда, мебель, игрушки, одежда, обувь, животные, овощи, фрукты, бытовые </w:t>
      </w:r>
      <w:r w:rsidRPr="000D7B48">
        <w:rPr>
          <w:rFonts w:ascii="Times New Roman" w:hAnsi="Times New Roman"/>
          <w:bCs/>
          <w:kern w:val="2"/>
          <w:sz w:val="28"/>
          <w:szCs w:val="28"/>
        </w:rPr>
        <w:lastRenderedPageBreak/>
        <w:t>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76127B" w:rsidRPr="000D7B48" w:rsidRDefault="0076127B" w:rsidP="0076127B">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76127B" w:rsidRPr="00BE2403"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 xml:space="preserve">Называние (употребление) слов, указывающих на предмет, его </w:t>
      </w:r>
      <w:r w:rsidRPr="000D7B48">
        <w:rPr>
          <w:rFonts w:ascii="Times New Roman" w:hAnsi="Times New Roman"/>
          <w:bCs/>
          <w:kern w:val="2"/>
          <w:sz w:val="28"/>
          <w:szCs w:val="28"/>
        </w:rPr>
        <w:lastRenderedPageBreak/>
        <w:t>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76127B" w:rsidRPr="00BE2403"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76127B" w:rsidRDefault="0076127B" w:rsidP="0076127B">
      <w:pPr>
        <w:pStyle w:val="afe"/>
        <w:spacing w:line="360" w:lineRule="auto"/>
        <w:jc w:val="center"/>
        <w:rPr>
          <w:rFonts w:ascii="Times New Roman" w:hAnsi="Times New Roman"/>
          <w:bCs/>
          <w:i/>
          <w:kern w:val="2"/>
          <w:sz w:val="28"/>
          <w:szCs w:val="28"/>
        </w:rPr>
      </w:pPr>
    </w:p>
    <w:p w:rsidR="0076127B" w:rsidRPr="00BE2403" w:rsidRDefault="0076127B" w:rsidP="0076127B">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76127B"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76127B" w:rsidRPr="00BE2403"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 xml:space="preserve">Использование графического изображения (электронного устройства)  для обозначения признака действия, состояния (громко, тихо, быстро, </w:t>
      </w:r>
      <w:r w:rsidRPr="00BE2403">
        <w:rPr>
          <w:rFonts w:ascii="Times New Roman" w:hAnsi="Times New Roman"/>
          <w:bCs/>
          <w:kern w:val="2"/>
          <w:sz w:val="28"/>
          <w:szCs w:val="28"/>
        </w:rPr>
        <w:lastRenderedPageBreak/>
        <w:t>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76127B" w:rsidRPr="00BE2403"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76127B" w:rsidRPr="000D7B48" w:rsidRDefault="0076127B" w:rsidP="0076127B">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76127B" w:rsidRPr="00EE7A31" w:rsidRDefault="0076127B" w:rsidP="0076127B">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76127B" w:rsidRPr="00EE7A31" w:rsidRDefault="0076127B" w:rsidP="0076127B">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6127B" w:rsidRPr="00EE7A31" w:rsidRDefault="0076127B" w:rsidP="0076127B">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76127B" w:rsidRPr="00EE7A31" w:rsidRDefault="0076127B" w:rsidP="0076127B">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76127B" w:rsidRPr="00EE7A31" w:rsidRDefault="0076127B" w:rsidP="0076127B">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76127B" w:rsidRPr="00EE7A31" w:rsidRDefault="0076127B" w:rsidP="0076127B">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6127B" w:rsidRPr="00EE7A31" w:rsidRDefault="0076127B" w:rsidP="0076127B">
      <w:pPr>
        <w:pStyle w:val="afe"/>
        <w:spacing w:line="360" w:lineRule="auto"/>
        <w:rPr>
          <w:rFonts w:ascii="Times New Roman" w:hAnsi="Times New Roman"/>
          <w:b/>
          <w:sz w:val="28"/>
          <w:szCs w:val="28"/>
        </w:rPr>
      </w:pPr>
    </w:p>
    <w:p w:rsidR="0076127B" w:rsidRPr="003E4D41" w:rsidRDefault="0076127B" w:rsidP="00CD6634">
      <w:pPr>
        <w:pStyle w:val="1"/>
        <w:rPr>
          <w:i/>
        </w:rPr>
      </w:pPr>
      <w:bookmarkStart w:id="33" w:name="_Toc146553001"/>
      <w:r w:rsidRPr="00317985">
        <w:rPr>
          <w:lang w:val="en-US"/>
        </w:rPr>
        <w:t>II</w:t>
      </w:r>
      <w:r w:rsidRPr="00317985">
        <w:t>. МАТЕМАТИЧЕСКИЕ ПРЕДСТАВЛЕНИЯ</w:t>
      </w:r>
      <w:bookmarkEnd w:id="33"/>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r w:rsidRPr="00317985">
        <w:rPr>
          <w:rFonts w:ascii="Times New Roman" w:hAnsi="Times New Roman"/>
          <w:sz w:val="28"/>
          <w:szCs w:val="28"/>
        </w:rPr>
        <w:lastRenderedPageBreak/>
        <w:t xml:space="preserve">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76127B" w:rsidRPr="008A21D0"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317985" w:rsidRDefault="0076127B" w:rsidP="0076127B">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76127B" w:rsidRPr="00114B30"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76127B" w:rsidRPr="009D32D9" w:rsidRDefault="0076127B" w:rsidP="0076127B">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w:t>
      </w:r>
      <w:r>
        <w:rPr>
          <w:rFonts w:ascii="Times New Roman" w:hAnsi="Times New Roman"/>
          <w:sz w:val="28"/>
          <w:szCs w:val="28"/>
        </w:rPr>
        <w:lastRenderedPageBreak/>
        <w:t xml:space="preserve">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76127B"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76127B" w:rsidRPr="009D32D9" w:rsidRDefault="0076127B" w:rsidP="0076127B">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76127B" w:rsidRPr="00791D4A" w:rsidRDefault="0076127B" w:rsidP="0076127B">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w:t>
      </w:r>
      <w:r w:rsidRPr="00791D4A">
        <w:rPr>
          <w:rFonts w:ascii="Times New Roman" w:hAnsi="Times New Roman"/>
          <w:sz w:val="28"/>
          <w:szCs w:val="28"/>
        </w:rPr>
        <w:lastRenderedPageBreak/>
        <w:t>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76127B" w:rsidRDefault="0076127B" w:rsidP="0076127B">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76127B" w:rsidRPr="00791D4A" w:rsidRDefault="0076127B" w:rsidP="0076127B">
      <w:pPr>
        <w:pStyle w:val="afe"/>
      </w:pPr>
    </w:p>
    <w:p w:rsidR="0076127B" w:rsidRPr="00317985" w:rsidRDefault="0076127B" w:rsidP="00CD6634">
      <w:pPr>
        <w:pStyle w:val="1"/>
      </w:pPr>
      <w:bookmarkStart w:id="34" w:name="_Toc146553002"/>
      <w:r w:rsidRPr="00317985">
        <w:rPr>
          <w:lang w:val="en-US"/>
        </w:rPr>
        <w:t>III</w:t>
      </w:r>
      <w:r w:rsidRPr="00317985">
        <w:t>. ОКРУЖАЮЩИЙ ПРИРОДНЫЙ МИР</w:t>
      </w:r>
      <w:bookmarkEnd w:id="34"/>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6127B" w:rsidRPr="00317985" w:rsidRDefault="0076127B" w:rsidP="0076127B">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w:t>
      </w:r>
      <w:r w:rsidRPr="00317985">
        <w:rPr>
          <w:rFonts w:ascii="Times New Roman" w:hAnsi="Times New Roman"/>
          <w:sz w:val="28"/>
          <w:szCs w:val="28"/>
        </w:rPr>
        <w:lastRenderedPageBreak/>
        <w:t xml:space="preserve">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76127B" w:rsidRPr="00791D4A"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w:t>
      </w:r>
      <w:r w:rsidRPr="00317985">
        <w:rPr>
          <w:rFonts w:ascii="Times New Roman" w:hAnsi="Times New Roman"/>
          <w:sz w:val="28"/>
          <w:szCs w:val="28"/>
        </w:rPr>
        <w:lastRenderedPageBreak/>
        <w:t xml:space="preserve">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76127B" w:rsidRPr="00791D4A" w:rsidRDefault="0076127B" w:rsidP="0076127B">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76127B" w:rsidRDefault="0076127B" w:rsidP="0076127B">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76127B" w:rsidRPr="00A23B27" w:rsidRDefault="0076127B" w:rsidP="0076127B">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lastRenderedPageBreak/>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76127B" w:rsidRPr="00B81F57" w:rsidRDefault="0076127B" w:rsidP="0076127B">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76127B" w:rsidRDefault="0076127B" w:rsidP="0076127B">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lastRenderedPageBreak/>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76127B" w:rsidRDefault="0076127B" w:rsidP="0076127B">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76127B" w:rsidRDefault="0076127B" w:rsidP="0076127B">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lastRenderedPageBreak/>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76127B" w:rsidRPr="00791D4A" w:rsidRDefault="0076127B" w:rsidP="0076127B">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w:t>
      </w:r>
      <w:r>
        <w:rPr>
          <w:rFonts w:ascii="Times New Roman" w:hAnsi="Times New Roman"/>
          <w:sz w:val="28"/>
          <w:szCs w:val="28"/>
        </w:rPr>
        <w:lastRenderedPageBreak/>
        <w:t xml:space="preserve">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76127B" w:rsidRPr="00791D4A"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proofErr w:type="gramStart"/>
      <w:r>
        <w:rPr>
          <w:rFonts w:ascii="Times New Roman" w:hAnsi="Times New Roman"/>
          <w:sz w:val="28"/>
          <w:szCs w:val="28"/>
        </w:rPr>
        <w:t>др</w:t>
      </w:r>
      <w:proofErr w:type="spellEnd"/>
      <w:proofErr w:type="gram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76127B" w:rsidRPr="00791D4A" w:rsidRDefault="0076127B" w:rsidP="0076127B">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 xml:space="preserve">Узнавание (различение) времен года (весна, лето, </w:t>
      </w:r>
      <w:r>
        <w:rPr>
          <w:rFonts w:ascii="Times New Roman" w:hAnsi="Times New Roman"/>
          <w:sz w:val="28"/>
          <w:szCs w:val="28"/>
        </w:rPr>
        <w:lastRenderedPageBreak/>
        <w:t>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76127B" w:rsidRDefault="0076127B" w:rsidP="0076127B">
      <w:pPr>
        <w:pStyle w:val="afe"/>
        <w:spacing w:line="360" w:lineRule="auto"/>
        <w:jc w:val="center"/>
        <w:rPr>
          <w:rFonts w:ascii="Times New Roman" w:hAnsi="Times New Roman"/>
          <w:b/>
          <w:sz w:val="28"/>
          <w:szCs w:val="28"/>
        </w:rPr>
      </w:pPr>
    </w:p>
    <w:p w:rsidR="0076127B" w:rsidRPr="00791D4A" w:rsidRDefault="0076127B" w:rsidP="00CD6634">
      <w:pPr>
        <w:pStyle w:val="1"/>
      </w:pPr>
      <w:bookmarkStart w:id="35" w:name="_Toc146553003"/>
      <w:r w:rsidRPr="00317985">
        <w:rPr>
          <w:lang w:val="en-US"/>
        </w:rPr>
        <w:t>IV</w:t>
      </w:r>
      <w:r w:rsidRPr="00317985">
        <w:t>. ЧЕЛОВЕК</w:t>
      </w:r>
      <w:bookmarkEnd w:id="35"/>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76127B" w:rsidRPr="00317985" w:rsidRDefault="0076127B" w:rsidP="0076127B">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w:t>
      </w:r>
      <w:r w:rsidRPr="00317985">
        <w:rPr>
          <w:rFonts w:ascii="Times New Roman" w:hAnsi="Times New Roman"/>
          <w:sz w:val="28"/>
          <w:szCs w:val="28"/>
        </w:rPr>
        <w:lastRenderedPageBreak/>
        <w:t>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w:t>
      </w:r>
      <w:r w:rsidRPr="00317985">
        <w:rPr>
          <w:rFonts w:ascii="Times New Roman" w:hAnsi="Times New Roman"/>
          <w:sz w:val="28"/>
          <w:szCs w:val="28"/>
        </w:rPr>
        <w:lastRenderedPageBreak/>
        <w:t xml:space="preserve">продолжаться дома. В домашних условиях возникает больше естественных ситуаций для совершенствования навыков самообслуживания.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76127B" w:rsidRPr="00FA4ECF"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FA4ECF" w:rsidRDefault="0076127B" w:rsidP="0076127B">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76127B" w:rsidRPr="0095160D" w:rsidRDefault="0076127B" w:rsidP="0076127B">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76127B" w:rsidRPr="00FA4ECF" w:rsidRDefault="0076127B" w:rsidP="0076127B">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76127B" w:rsidRDefault="0076127B" w:rsidP="0076127B">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76127B" w:rsidRDefault="0076127B" w:rsidP="0076127B">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76127B" w:rsidRDefault="0076127B" w:rsidP="0076127B">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76127B" w:rsidRDefault="0076127B" w:rsidP="0076127B">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lastRenderedPageBreak/>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76127B" w:rsidRPr="00FA4ECF" w:rsidRDefault="0076127B" w:rsidP="0076127B">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76127B" w:rsidRDefault="0076127B" w:rsidP="0076127B">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76127B" w:rsidRPr="00FA4ECF" w:rsidRDefault="0076127B" w:rsidP="0076127B">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76127B" w:rsidRDefault="0076127B" w:rsidP="0076127B">
      <w:pPr>
        <w:pStyle w:val="afe"/>
        <w:spacing w:line="360" w:lineRule="auto"/>
        <w:jc w:val="center"/>
        <w:rPr>
          <w:rFonts w:ascii="Times New Roman" w:hAnsi="Times New Roman"/>
          <w:b/>
          <w:bCs/>
          <w:i/>
          <w:sz w:val="28"/>
          <w:szCs w:val="28"/>
        </w:rPr>
      </w:pPr>
    </w:p>
    <w:p w:rsidR="0076127B" w:rsidRPr="00FA4ECF" w:rsidRDefault="0076127B" w:rsidP="0076127B">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76127B" w:rsidRPr="008E46AA" w:rsidRDefault="0076127B" w:rsidP="0076127B">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lastRenderedPageBreak/>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76127B" w:rsidRDefault="0076127B" w:rsidP="0076127B">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6127B" w:rsidRDefault="0076127B" w:rsidP="0076127B">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76127B" w:rsidRDefault="0076127B" w:rsidP="0076127B">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lastRenderedPageBreak/>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76127B" w:rsidRPr="006450B9" w:rsidRDefault="0076127B" w:rsidP="0076127B">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76127B" w:rsidRPr="0076568B" w:rsidRDefault="0076127B" w:rsidP="0076127B">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76127B" w:rsidRPr="00317985" w:rsidRDefault="0076127B" w:rsidP="0076127B">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76127B" w:rsidRDefault="0076127B" w:rsidP="0076127B">
      <w:pPr>
        <w:pStyle w:val="afe"/>
        <w:spacing w:line="360" w:lineRule="auto"/>
        <w:jc w:val="center"/>
        <w:rPr>
          <w:rFonts w:ascii="Times New Roman" w:hAnsi="Times New Roman"/>
          <w:b/>
          <w:sz w:val="28"/>
          <w:szCs w:val="28"/>
        </w:rPr>
      </w:pPr>
    </w:p>
    <w:p w:rsidR="0076127B" w:rsidRPr="00565097" w:rsidRDefault="0076127B" w:rsidP="00CD6634">
      <w:pPr>
        <w:pStyle w:val="1"/>
      </w:pPr>
      <w:bookmarkStart w:id="36" w:name="_Toc146553004"/>
      <w:r w:rsidRPr="00317985">
        <w:rPr>
          <w:lang w:val="en-US"/>
        </w:rPr>
        <w:t>V</w:t>
      </w:r>
      <w:r w:rsidRPr="00317985">
        <w:t>. ДОМОВОДСТВО</w:t>
      </w:r>
      <w:bookmarkEnd w:id="36"/>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w:t>
      </w:r>
      <w:r w:rsidRPr="00317985">
        <w:rPr>
          <w:rFonts w:ascii="Times New Roman" w:hAnsi="Times New Roman"/>
          <w:sz w:val="28"/>
          <w:szCs w:val="28"/>
        </w:rPr>
        <w:lastRenderedPageBreak/>
        <w:t xml:space="preserve">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76127B" w:rsidRDefault="0076127B" w:rsidP="0076127B">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76127B" w:rsidRPr="00317985" w:rsidRDefault="0076127B" w:rsidP="002D3047">
      <w:pPr>
        <w:pStyle w:val="afe"/>
        <w:numPr>
          <w:ilvl w:val="0"/>
          <w:numId w:val="34"/>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76127B" w:rsidRPr="00C17E8F" w:rsidRDefault="0076127B" w:rsidP="002D3047">
      <w:pPr>
        <w:pStyle w:val="afe"/>
        <w:numPr>
          <w:ilvl w:val="0"/>
          <w:numId w:val="34"/>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w:t>
      </w:r>
      <w:r w:rsidRPr="00317985">
        <w:rPr>
          <w:rFonts w:ascii="Times New Roman" w:hAnsi="Times New Roman"/>
          <w:sz w:val="28"/>
          <w:szCs w:val="28"/>
          <w:lang w:eastAsia="ru-RU"/>
        </w:rPr>
        <w:lastRenderedPageBreak/>
        <w:t xml:space="preserve">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C17E8F" w:rsidRDefault="0076127B" w:rsidP="0076127B">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76127B" w:rsidRPr="00C17E8F" w:rsidRDefault="0076127B" w:rsidP="0076127B">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76127B" w:rsidRDefault="0076127B" w:rsidP="0076127B">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w:t>
      </w:r>
      <w:r w:rsidRPr="006450B9">
        <w:rPr>
          <w:rFonts w:ascii="Times New Roman" w:hAnsi="Times New Roman"/>
          <w:sz w:val="28"/>
          <w:szCs w:val="28"/>
        </w:rPr>
        <w:lastRenderedPageBreak/>
        <w:t xml:space="preserve">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76127B" w:rsidRPr="006450B9" w:rsidRDefault="0076127B" w:rsidP="0076127B">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76127B" w:rsidRPr="006450B9" w:rsidRDefault="0076127B" w:rsidP="0076127B">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76127B" w:rsidRPr="00C17E8F" w:rsidRDefault="0076127B" w:rsidP="0076127B">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76127B" w:rsidRDefault="0076127B" w:rsidP="0076127B">
      <w:pPr>
        <w:pStyle w:val="212"/>
        <w:spacing w:line="360" w:lineRule="auto"/>
        <w:ind w:firstLine="708"/>
        <w:jc w:val="both"/>
        <w:rPr>
          <w:szCs w:val="28"/>
        </w:rPr>
      </w:pPr>
      <w:r w:rsidRPr="006450B9">
        <w:rPr>
          <w:szCs w:val="28"/>
        </w:rPr>
        <w:t xml:space="preserve">Приготовление блюда. </w:t>
      </w:r>
    </w:p>
    <w:p w:rsidR="0076127B" w:rsidRPr="006D3AC0" w:rsidRDefault="0076127B" w:rsidP="0076127B">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lastRenderedPageBreak/>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76127B" w:rsidRPr="00C17E8F" w:rsidRDefault="0076127B" w:rsidP="0076127B">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76127B" w:rsidRPr="00317985" w:rsidRDefault="0076127B" w:rsidP="0076127B">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w:t>
      </w:r>
      <w:r>
        <w:rPr>
          <w:rFonts w:ascii="Times New Roman" w:hAnsi="Times New Roman"/>
          <w:sz w:val="28"/>
          <w:szCs w:val="28"/>
        </w:rPr>
        <w:lastRenderedPageBreak/>
        <w:t xml:space="preserve">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76127B" w:rsidRDefault="0076127B" w:rsidP="0076127B">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76127B" w:rsidRPr="006450B9" w:rsidRDefault="0076127B" w:rsidP="0076127B">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76127B" w:rsidRPr="00C17E8F" w:rsidRDefault="0076127B" w:rsidP="0076127B">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76127B" w:rsidRPr="00317985" w:rsidRDefault="0076127B" w:rsidP="0076127B">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76127B" w:rsidRPr="006450B9" w:rsidRDefault="0076127B" w:rsidP="0076127B">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76127B" w:rsidRPr="00DB630D" w:rsidRDefault="0076127B" w:rsidP="0076127B">
      <w:pPr>
        <w:pStyle w:val="afe"/>
      </w:pPr>
    </w:p>
    <w:p w:rsidR="0076127B" w:rsidRPr="00C17E8F" w:rsidRDefault="0076127B" w:rsidP="0076127B">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76127B" w:rsidRPr="00FD6EE4"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76127B" w:rsidRPr="007649A2" w:rsidRDefault="0076127B" w:rsidP="007649A2">
      <w:pPr>
        <w:pStyle w:val="1"/>
      </w:pPr>
      <w:bookmarkStart w:id="37" w:name="_Toc146553005"/>
      <w:r w:rsidRPr="007649A2">
        <w:t>VI. ОКРУЖАЮЩИЙ СОЦИАЛЬНЫЙ МИР</w:t>
      </w:r>
      <w:bookmarkEnd w:id="37"/>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w:t>
      </w:r>
      <w:r w:rsidRPr="00317985">
        <w:rPr>
          <w:rFonts w:ascii="Times New Roman" w:hAnsi="Times New Roman"/>
          <w:sz w:val="28"/>
          <w:szCs w:val="28"/>
        </w:rPr>
        <w:lastRenderedPageBreak/>
        <w:t xml:space="preserve">риски и угрозы его жизни и здоровью, в частности, учится быть внимательным и осторожным на улице, дома, в школе.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76127B" w:rsidRPr="00D2211E"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w:t>
      </w:r>
      <w:r w:rsidRPr="00317985">
        <w:rPr>
          <w:rFonts w:ascii="Times New Roman" w:hAnsi="Times New Roman"/>
          <w:sz w:val="28"/>
          <w:szCs w:val="28"/>
        </w:rPr>
        <w:lastRenderedPageBreak/>
        <w:t xml:space="preserve">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FD6EE4" w:rsidRDefault="0076127B" w:rsidP="0076127B">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76127B" w:rsidRPr="00FD6EE4" w:rsidRDefault="0076127B" w:rsidP="0076127B">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76127B" w:rsidRPr="00FD6EE4" w:rsidRDefault="0076127B" w:rsidP="0076127B">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76127B" w:rsidRPr="004B79F9" w:rsidRDefault="0076127B" w:rsidP="0076127B">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lastRenderedPageBreak/>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76127B" w:rsidRPr="00FD6EE4" w:rsidRDefault="0076127B" w:rsidP="0076127B">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 xml:space="preserve">часов </w:t>
      </w:r>
      <w:r>
        <w:rPr>
          <w:rFonts w:ascii="Times New Roman" w:hAnsi="Times New Roman" w:cs="Times New Roman"/>
          <w:bCs/>
          <w:sz w:val="28"/>
          <w:szCs w:val="28"/>
        </w:rPr>
        <w:lastRenderedPageBreak/>
        <w:t>(</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76127B" w:rsidRDefault="0076127B" w:rsidP="0076127B">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76127B" w:rsidRPr="005B1A70" w:rsidRDefault="0076127B" w:rsidP="0076127B">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76127B" w:rsidRPr="005B1A70" w:rsidRDefault="0076127B" w:rsidP="0076127B">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76127B" w:rsidRPr="005B1A70"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76127B" w:rsidRPr="005B1A70"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76127B" w:rsidRPr="00DB630D" w:rsidRDefault="0076127B" w:rsidP="0076127B">
      <w:pPr>
        <w:pStyle w:val="afe"/>
      </w:pPr>
    </w:p>
    <w:p w:rsidR="0076127B" w:rsidRPr="005B1A70" w:rsidRDefault="0076127B" w:rsidP="0076127B">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76127B" w:rsidRPr="00AC645A" w:rsidRDefault="0076127B" w:rsidP="0076127B">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76127B" w:rsidRPr="00FD6EE4" w:rsidRDefault="0076127B" w:rsidP="0076127B">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76127B" w:rsidRDefault="0076127B" w:rsidP="0076127B">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w:t>
      </w:r>
      <w:r>
        <w:rPr>
          <w:rFonts w:ascii="Times New Roman" w:hAnsi="Times New Roman" w:cs="Times New Roman"/>
          <w:sz w:val="28"/>
          <w:szCs w:val="28"/>
        </w:rPr>
        <w:lastRenderedPageBreak/>
        <w:t>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76127B" w:rsidRPr="00FD6EE4" w:rsidRDefault="0076127B" w:rsidP="0076127B">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76127B" w:rsidRPr="007E2D16" w:rsidRDefault="0076127B" w:rsidP="0076127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76127B" w:rsidRPr="00DB630D" w:rsidRDefault="0076127B" w:rsidP="0076127B">
      <w:pPr>
        <w:pStyle w:val="afe"/>
      </w:pPr>
    </w:p>
    <w:p w:rsidR="0076127B" w:rsidRPr="00FF76FF" w:rsidRDefault="0076127B" w:rsidP="0076127B">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76127B" w:rsidRPr="00FF76FF" w:rsidRDefault="0076127B" w:rsidP="0076127B">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 xml:space="preserve">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w:t>
      </w:r>
      <w:r w:rsidRPr="00FF76FF">
        <w:rPr>
          <w:rFonts w:ascii="Times New Roman" w:hAnsi="Times New Roman" w:cs="Times New Roman"/>
          <w:sz w:val="28"/>
          <w:szCs w:val="28"/>
        </w:rPr>
        <w:lastRenderedPageBreak/>
        <w:t>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76127B" w:rsidRPr="007E2D16" w:rsidRDefault="0076127B" w:rsidP="0076127B">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76127B" w:rsidRPr="00D2211E" w:rsidRDefault="0076127B" w:rsidP="0076127B">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76127B" w:rsidRPr="00D2211E" w:rsidRDefault="0076127B" w:rsidP="0076127B">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6127B"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76127B" w:rsidRPr="00D2211E" w:rsidRDefault="0076127B" w:rsidP="0076127B">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76127B" w:rsidRDefault="0076127B" w:rsidP="0076127B">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6127B" w:rsidRPr="00317985" w:rsidRDefault="0076127B" w:rsidP="00CD6634">
      <w:pPr>
        <w:pStyle w:val="1"/>
      </w:pPr>
      <w:bookmarkStart w:id="38" w:name="_Toc146553006"/>
      <w:r w:rsidRPr="00317985">
        <w:rPr>
          <w:lang w:val="en-US"/>
        </w:rPr>
        <w:t>VII</w:t>
      </w:r>
      <w:r w:rsidRPr="00317985">
        <w:t>. МУЗЫКА И ДВИЖЕНИЕ</w:t>
      </w:r>
      <w:bookmarkEnd w:id="38"/>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w:t>
      </w:r>
      <w:r w:rsidRPr="00317985">
        <w:rPr>
          <w:rFonts w:ascii="Times New Roman" w:hAnsi="Times New Roman"/>
          <w:sz w:val="28"/>
          <w:szCs w:val="28"/>
        </w:rPr>
        <w:lastRenderedPageBreak/>
        <w:t xml:space="preserve">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76127B" w:rsidRPr="00317985" w:rsidRDefault="0076127B" w:rsidP="0076127B">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76127B" w:rsidRPr="00AA4C52"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w:t>
      </w:r>
      <w:r w:rsidRPr="00317985">
        <w:rPr>
          <w:rFonts w:ascii="Times New Roman" w:hAnsi="Times New Roman"/>
          <w:sz w:val="28"/>
          <w:szCs w:val="28"/>
          <w:lang w:eastAsia="ru-RU"/>
        </w:rPr>
        <w:lastRenderedPageBreak/>
        <w:t>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76127B" w:rsidRDefault="0076127B" w:rsidP="00687EBA">
      <w:pPr>
        <w:pStyle w:val="afe"/>
        <w:spacing w:line="360" w:lineRule="auto"/>
        <w:ind w:firstLine="708"/>
        <w:jc w:val="both"/>
        <w:rPr>
          <w:rFonts w:ascii="Times New Roman" w:hAnsi="Times New Roman"/>
          <w:b/>
          <w:i/>
          <w:sz w:val="28"/>
          <w:szCs w:val="28"/>
        </w:rPr>
      </w:pPr>
      <w:r w:rsidRPr="00317985">
        <w:rPr>
          <w:rFonts w:ascii="Times New Roman" w:hAnsi="Times New Roman"/>
          <w:sz w:val="28"/>
          <w:szCs w:val="28"/>
        </w:rPr>
        <w:lastRenderedPageBreak/>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76127B" w:rsidRPr="00D2211E"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687EBA" w:rsidRDefault="00687EBA" w:rsidP="00CD6634">
      <w:pPr>
        <w:pStyle w:val="1"/>
      </w:pPr>
    </w:p>
    <w:p w:rsidR="0076127B" w:rsidRPr="00317985" w:rsidRDefault="0076127B" w:rsidP="00CD6634">
      <w:pPr>
        <w:pStyle w:val="1"/>
      </w:pPr>
      <w:bookmarkStart w:id="39" w:name="_Toc146553007"/>
      <w:r w:rsidRPr="00317985">
        <w:rPr>
          <w:lang w:val="en-US"/>
        </w:rPr>
        <w:t>VIII</w:t>
      </w:r>
      <w:r w:rsidRPr="00317985">
        <w:t>. ИЗОБРАЗИТЕЛЬНАЯ ДЕЯТЕЛЬНОСТЬ</w:t>
      </w:r>
      <w:bookmarkEnd w:id="39"/>
    </w:p>
    <w:p w:rsidR="0076127B" w:rsidRPr="00D2211E"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w:t>
      </w:r>
      <w:r w:rsidRPr="00317985">
        <w:rPr>
          <w:rFonts w:ascii="Times New Roman" w:hAnsi="Times New Roman"/>
          <w:sz w:val="28"/>
          <w:szCs w:val="28"/>
        </w:rPr>
        <w:lastRenderedPageBreak/>
        <w:t>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76127B" w:rsidRPr="004973F1" w:rsidRDefault="0076127B" w:rsidP="0076127B">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w:t>
      </w:r>
      <w:r w:rsidRPr="00317985">
        <w:rPr>
          <w:rFonts w:ascii="Times New Roman" w:hAnsi="Times New Roman"/>
          <w:sz w:val="28"/>
          <w:szCs w:val="28"/>
        </w:rPr>
        <w:lastRenderedPageBreak/>
        <w:t xml:space="preserve">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76127B" w:rsidRPr="00D2211E" w:rsidRDefault="0076127B" w:rsidP="0076127B">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76127B" w:rsidRPr="00D2211E" w:rsidRDefault="0076127B" w:rsidP="0076127B">
      <w:pPr>
        <w:pStyle w:val="aff3"/>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6127B" w:rsidRPr="00D2211E" w:rsidRDefault="0076127B" w:rsidP="0076127B">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76127B" w:rsidRPr="00D11E50" w:rsidRDefault="0076127B" w:rsidP="0076127B">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w:t>
      </w:r>
      <w:r w:rsidRPr="00DD7525">
        <w:rPr>
          <w:rFonts w:ascii="Times New Roman" w:hAnsi="Times New Roman" w:cs="Times New Roman"/>
          <w:sz w:val="28"/>
          <w:szCs w:val="28"/>
        </w:rPr>
        <w:lastRenderedPageBreak/>
        <w:t xml:space="preserve">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76127B" w:rsidRPr="00317985" w:rsidRDefault="0076127B" w:rsidP="0076127B">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76127B" w:rsidRPr="00FF7BE6" w:rsidRDefault="0076127B" w:rsidP="0076127B">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76127B" w:rsidRDefault="0076127B" w:rsidP="0076127B">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lastRenderedPageBreak/>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76127B" w:rsidRPr="00317985" w:rsidRDefault="0076127B" w:rsidP="00CD6634">
      <w:pPr>
        <w:pStyle w:val="1"/>
      </w:pPr>
      <w:bookmarkStart w:id="40" w:name="_Toc146553008"/>
      <w:r w:rsidRPr="00317985">
        <w:rPr>
          <w:lang w:val="en-US"/>
        </w:rPr>
        <w:t>IX</w:t>
      </w:r>
      <w:r w:rsidRPr="00317985">
        <w:t>. АДАПТИВНАЯ ФИЗКУЛЬТУРА</w:t>
      </w:r>
      <w:bookmarkEnd w:id="40"/>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w:t>
      </w:r>
      <w:r w:rsidRPr="00317985">
        <w:rPr>
          <w:rFonts w:ascii="Times New Roman" w:hAnsi="Times New Roman"/>
          <w:sz w:val="28"/>
          <w:szCs w:val="28"/>
        </w:rPr>
        <w:lastRenderedPageBreak/>
        <w:t xml:space="preserve">плавать, играть в спортивные игры; укрепление и сохранение здоровья  детей, профилактика  болезней и  возникновения вторичных заболеваний.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76127B" w:rsidRPr="004973F1"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w:t>
      </w:r>
      <w:r w:rsidRPr="00317985">
        <w:rPr>
          <w:rFonts w:ascii="Times New Roman" w:hAnsi="Times New Roman"/>
          <w:sz w:val="28"/>
          <w:szCs w:val="28"/>
          <w:lang w:eastAsia="ru-RU"/>
        </w:rPr>
        <w:lastRenderedPageBreak/>
        <w:t>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D11E50" w:rsidRDefault="0076127B" w:rsidP="0076127B">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76127B" w:rsidRDefault="0076127B" w:rsidP="0076127B">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w:t>
      </w:r>
      <w:r w:rsidRPr="00BE2E4D">
        <w:rPr>
          <w:rFonts w:ascii="Times New Roman" w:hAnsi="Times New Roman" w:cs="Times New Roman"/>
          <w:sz w:val="28"/>
          <w:szCs w:val="28"/>
        </w:rPr>
        <w:lastRenderedPageBreak/>
        <w:t>«Пятнашки».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687EBA" w:rsidRPr="00BE2E4D" w:rsidRDefault="00687EBA" w:rsidP="0076127B">
      <w:pPr>
        <w:spacing w:line="360" w:lineRule="auto"/>
        <w:ind w:firstLine="708"/>
        <w:jc w:val="both"/>
        <w:rPr>
          <w:rFonts w:ascii="Times New Roman" w:hAnsi="Times New Roman" w:cs="Times New Roman"/>
          <w:sz w:val="28"/>
          <w:szCs w:val="28"/>
        </w:rPr>
      </w:pPr>
    </w:p>
    <w:p w:rsidR="0076127B" w:rsidRPr="00BE2E4D" w:rsidRDefault="0076127B" w:rsidP="0076127B">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76127B" w:rsidRDefault="0076127B" w:rsidP="0076127B">
      <w:pPr>
        <w:pStyle w:val="aff3"/>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76127B" w:rsidRDefault="0076127B" w:rsidP="0076127B">
      <w:pPr>
        <w:pStyle w:val="aff3"/>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76127B" w:rsidRDefault="0076127B" w:rsidP="0076127B">
      <w:pPr>
        <w:pStyle w:val="aff3"/>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76127B" w:rsidRDefault="0076127B" w:rsidP="0076127B">
      <w:pPr>
        <w:pStyle w:val="aff3"/>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76127B" w:rsidRDefault="0076127B" w:rsidP="0076127B">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76127B" w:rsidRDefault="0076127B" w:rsidP="0076127B">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 xml:space="preserve">Прыжки на одной ноге </w:t>
      </w:r>
      <w:r w:rsidRPr="0076472D">
        <w:rPr>
          <w:rFonts w:ascii="Times New Roman" w:hAnsi="Times New Roman"/>
          <w:sz w:val="28"/>
          <w:szCs w:val="28"/>
        </w:rPr>
        <w:lastRenderedPageBreak/>
        <w:t>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76127B" w:rsidRDefault="0076127B" w:rsidP="0076127B">
      <w:pPr>
        <w:pStyle w:val="aff3"/>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76127B" w:rsidRPr="00EE7A31" w:rsidRDefault="0076127B" w:rsidP="0076127B">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6127B" w:rsidRPr="00317985" w:rsidRDefault="0076127B" w:rsidP="00CD6634">
      <w:pPr>
        <w:pStyle w:val="1"/>
      </w:pPr>
      <w:bookmarkStart w:id="41" w:name="_Toc146553009"/>
      <w:r w:rsidRPr="00317985">
        <w:rPr>
          <w:lang w:val="en-US"/>
        </w:rPr>
        <w:t>X</w:t>
      </w:r>
      <w:r w:rsidRPr="00317985">
        <w:t>. ПРОФИЛЬНЫЙ ТРУД</w:t>
      </w:r>
      <w:bookmarkEnd w:id="41"/>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76127B"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разным видам доступной трудовой деятельности, положительное отношение </w:t>
      </w:r>
      <w:r w:rsidRPr="00317985">
        <w:rPr>
          <w:rFonts w:ascii="Times New Roman" w:hAnsi="Times New Roman"/>
          <w:sz w:val="28"/>
          <w:szCs w:val="28"/>
        </w:rPr>
        <w:lastRenderedPageBreak/>
        <w:t>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76127B" w:rsidRPr="00C17E8F"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w:t>
      </w:r>
      <w:r w:rsidRPr="00317985">
        <w:rPr>
          <w:rFonts w:ascii="Times New Roman" w:hAnsi="Times New Roman"/>
          <w:sz w:val="28"/>
          <w:szCs w:val="28"/>
        </w:rPr>
        <w:lastRenderedPageBreak/>
        <w:t xml:space="preserve">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6127B" w:rsidRPr="00021290" w:rsidRDefault="0076127B" w:rsidP="0076127B">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76127B" w:rsidRPr="00C17E8F" w:rsidRDefault="0076127B" w:rsidP="0076127B">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w:t>
      </w:r>
      <w:r w:rsidRPr="00C17E8F">
        <w:rPr>
          <w:rFonts w:ascii="Times New Roman" w:hAnsi="Times New Roman" w:cs="Times New Roman"/>
          <w:sz w:val="28"/>
          <w:szCs w:val="28"/>
        </w:rPr>
        <w:lastRenderedPageBreak/>
        <w:t>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6127B" w:rsidRPr="00021290" w:rsidRDefault="0076127B" w:rsidP="0076127B">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76127B" w:rsidRPr="00C17E8F" w:rsidRDefault="0076127B" w:rsidP="0076127B">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6127B" w:rsidRPr="00021290" w:rsidRDefault="0076127B" w:rsidP="0076127B">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76127B" w:rsidRPr="00C17E8F" w:rsidRDefault="0076127B" w:rsidP="0076127B">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w:t>
      </w:r>
      <w:r w:rsidRPr="00C17E8F">
        <w:rPr>
          <w:rFonts w:ascii="Times New Roman" w:hAnsi="Times New Roman" w:cs="Times New Roman"/>
          <w:sz w:val="28"/>
          <w:szCs w:val="28"/>
        </w:rPr>
        <w:lastRenderedPageBreak/>
        <w:t xml:space="preserve">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6127B" w:rsidRPr="00021290" w:rsidRDefault="0076127B" w:rsidP="0076127B">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76127B" w:rsidRPr="00E3752A" w:rsidRDefault="0076127B" w:rsidP="0076127B">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76127B" w:rsidRPr="00E3752A" w:rsidRDefault="0076127B" w:rsidP="0076127B">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76127B" w:rsidRPr="00317985" w:rsidRDefault="0076127B" w:rsidP="0076127B">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76127B" w:rsidRPr="00317985" w:rsidRDefault="0076127B" w:rsidP="0076127B">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lastRenderedPageBreak/>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76127B" w:rsidRPr="00EF002E" w:rsidRDefault="0076127B" w:rsidP="0076127B">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76127B" w:rsidRPr="00E3752A" w:rsidRDefault="0076127B" w:rsidP="0076127B">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76127B" w:rsidRDefault="0076127B" w:rsidP="0076127B">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76127B" w:rsidRPr="00E3752A" w:rsidRDefault="0076127B" w:rsidP="0076127B">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w:t>
      </w:r>
      <w:r>
        <w:rPr>
          <w:rFonts w:ascii="Times New Roman" w:hAnsi="Times New Roman"/>
          <w:sz w:val="28"/>
          <w:szCs w:val="28"/>
        </w:rPr>
        <w:lastRenderedPageBreak/>
        <w:t>(пробел,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proofErr w:type="gramStart"/>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76127B" w:rsidRPr="00E3752A" w:rsidRDefault="0076127B" w:rsidP="0076127B">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6127B" w:rsidRPr="00DB630D" w:rsidRDefault="0076127B" w:rsidP="0076127B">
      <w:pPr>
        <w:pStyle w:val="afe"/>
      </w:pPr>
    </w:p>
    <w:p w:rsidR="0076127B" w:rsidRPr="00021290" w:rsidRDefault="0076127B" w:rsidP="0076127B">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76127B" w:rsidRDefault="0076127B" w:rsidP="0076127B">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76127B" w:rsidRPr="00E3752A" w:rsidRDefault="0076127B" w:rsidP="0076127B">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 xml:space="preserve">ыкапывание овощей. Срезание овощей. </w:t>
      </w:r>
      <w:r w:rsidRPr="00317985">
        <w:rPr>
          <w:rFonts w:ascii="Times New Roman" w:hAnsi="Times New Roman"/>
          <w:sz w:val="28"/>
          <w:szCs w:val="28"/>
        </w:rPr>
        <w:lastRenderedPageBreak/>
        <w:t>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6127B" w:rsidRPr="00021290" w:rsidRDefault="0076127B" w:rsidP="0076127B">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76127B" w:rsidRPr="00317985" w:rsidRDefault="0076127B" w:rsidP="0076127B">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76127B" w:rsidRDefault="0076127B" w:rsidP="0076127B">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76127B" w:rsidRDefault="0076127B" w:rsidP="0076127B">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76127B" w:rsidRPr="00D91CC2" w:rsidRDefault="0076127B" w:rsidP="0076127B">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lastRenderedPageBreak/>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76127B" w:rsidRPr="00317985" w:rsidRDefault="0076127B" w:rsidP="00CD6634">
      <w:pPr>
        <w:pStyle w:val="1"/>
      </w:pPr>
    </w:p>
    <w:p w:rsidR="0076127B" w:rsidRPr="00317985" w:rsidRDefault="0076127B" w:rsidP="00CD6634">
      <w:pPr>
        <w:pStyle w:val="1"/>
        <w:rPr>
          <w:spacing w:val="2"/>
        </w:rPr>
      </w:pPr>
      <w:bookmarkStart w:id="42" w:name="_Toc146553010"/>
      <w:r w:rsidRPr="00317985">
        <w:rPr>
          <w:spacing w:val="2"/>
        </w:rPr>
        <w:t xml:space="preserve">ПРОГРАММЫ КОРРЕКЦИОННЫХ </w:t>
      </w:r>
      <w:r w:rsidRPr="00021290">
        <w:rPr>
          <w:spacing w:val="2"/>
        </w:rPr>
        <w:t>КУРСОВ</w:t>
      </w:r>
      <w:bookmarkEnd w:id="42"/>
    </w:p>
    <w:p w:rsidR="0076127B" w:rsidRPr="00021290" w:rsidRDefault="0076127B" w:rsidP="00CD6634">
      <w:pPr>
        <w:pStyle w:val="1"/>
        <w:rPr>
          <w:i/>
        </w:rPr>
      </w:pPr>
      <w:bookmarkStart w:id="43" w:name="_Toc146553011"/>
      <w:proofErr w:type="gramStart"/>
      <w:r w:rsidRPr="00317985">
        <w:rPr>
          <w:lang w:val="en-US"/>
        </w:rPr>
        <w:t>I</w:t>
      </w:r>
      <w:r w:rsidRPr="00317985">
        <w:t xml:space="preserve">. </w:t>
      </w:r>
      <w:r>
        <w:t xml:space="preserve">СЕНСОРНОЕ </w:t>
      </w:r>
      <w:r w:rsidRPr="00317985">
        <w:t>РАЗВИТИЕ</w:t>
      </w:r>
      <w:r w:rsidRPr="00317985">
        <w:rPr>
          <w:i/>
        </w:rPr>
        <w:t>.</w:t>
      </w:r>
      <w:bookmarkEnd w:id="43"/>
      <w:proofErr w:type="gramEnd"/>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6127B" w:rsidRDefault="0076127B" w:rsidP="0076127B">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76127B" w:rsidRPr="00021290" w:rsidRDefault="0076127B" w:rsidP="0076127B">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76127B" w:rsidRDefault="0076127B" w:rsidP="0076127B">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Слуховое восприятие</w:t>
      </w:r>
      <w:r w:rsidRPr="00021290">
        <w:rPr>
          <w:rFonts w:ascii="Times New Roman" w:hAnsi="Times New Roman" w:cs="Times New Roman"/>
          <w:b/>
          <w:sz w:val="28"/>
          <w:szCs w:val="28"/>
        </w:rPr>
        <w:t>.</w:t>
      </w:r>
    </w:p>
    <w:p w:rsidR="0076127B" w:rsidRPr="00021290" w:rsidRDefault="0076127B" w:rsidP="0076127B">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76127B" w:rsidRDefault="0076127B" w:rsidP="0076127B">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76127B" w:rsidRPr="00021290" w:rsidRDefault="0076127B" w:rsidP="0076127B">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76127B" w:rsidRDefault="0076127B" w:rsidP="0076127B">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76127B" w:rsidRPr="00021290" w:rsidRDefault="0076127B" w:rsidP="0076127B">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76127B" w:rsidRDefault="0076127B" w:rsidP="0076127B">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76127B" w:rsidRPr="00021290" w:rsidRDefault="0076127B" w:rsidP="0076127B">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6127B" w:rsidRPr="00317985" w:rsidRDefault="0076127B" w:rsidP="00CD6634">
      <w:pPr>
        <w:pStyle w:val="1"/>
      </w:pPr>
      <w:bookmarkStart w:id="44" w:name="_Toc146553012"/>
      <w:r w:rsidRPr="00317985">
        <w:rPr>
          <w:lang w:val="en-US"/>
        </w:rPr>
        <w:lastRenderedPageBreak/>
        <w:t>II</w:t>
      </w:r>
      <w:r w:rsidRPr="00317985">
        <w:t>. ПРЕДМЕТНО-ПРАКТИЧЕСКИЕ ДЕЙСТВИЯ</w:t>
      </w:r>
      <w:bookmarkEnd w:id="44"/>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76127B" w:rsidRPr="00317985" w:rsidRDefault="0076127B" w:rsidP="0076127B">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6127B"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6127B" w:rsidRDefault="0076127B" w:rsidP="0076127B">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Действия с материалами</w:t>
      </w:r>
      <w:r w:rsidRPr="00021290">
        <w:rPr>
          <w:rFonts w:ascii="Times New Roman" w:hAnsi="Times New Roman" w:cs="Times New Roman"/>
          <w:b/>
          <w:sz w:val="28"/>
          <w:szCs w:val="28"/>
        </w:rPr>
        <w:t>.</w:t>
      </w:r>
    </w:p>
    <w:p w:rsidR="0076127B" w:rsidRDefault="0076127B" w:rsidP="0076127B">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76127B" w:rsidRDefault="0076127B" w:rsidP="0076127B">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6127B" w:rsidRPr="00021290" w:rsidRDefault="0076127B" w:rsidP="0076127B">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6127B" w:rsidRPr="00317985" w:rsidRDefault="0076127B" w:rsidP="00CD6634">
      <w:pPr>
        <w:pStyle w:val="1"/>
      </w:pPr>
      <w:bookmarkStart w:id="45" w:name="_Toc146553013"/>
      <w:r w:rsidRPr="00317985">
        <w:rPr>
          <w:lang w:val="en-US"/>
        </w:rPr>
        <w:lastRenderedPageBreak/>
        <w:t>III</w:t>
      </w:r>
      <w:r w:rsidRPr="00317985">
        <w:t>. ДВИГАТЕЛЬНОЕ РАЗВИТИЕ</w:t>
      </w:r>
      <w:bookmarkEnd w:id="45"/>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w:t>
      </w:r>
      <w:r w:rsidRPr="00317985">
        <w:rPr>
          <w:rFonts w:ascii="Times New Roman" w:hAnsi="Times New Roman"/>
          <w:sz w:val="28"/>
          <w:szCs w:val="28"/>
        </w:rPr>
        <w:lastRenderedPageBreak/>
        <w:t xml:space="preserve">движениям, действиям с предметами, элементарным операциям самообслуживания, способствует развитию познавательных процессов.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687EBA" w:rsidRDefault="00687EBA" w:rsidP="0076127B">
      <w:pPr>
        <w:pStyle w:val="afe"/>
        <w:spacing w:line="360" w:lineRule="auto"/>
        <w:jc w:val="center"/>
        <w:rPr>
          <w:rFonts w:ascii="Times New Roman" w:hAnsi="Times New Roman"/>
          <w:b/>
          <w:sz w:val="28"/>
          <w:szCs w:val="28"/>
        </w:rPr>
      </w:pPr>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6127B" w:rsidRPr="00651B6B" w:rsidRDefault="0076127B" w:rsidP="0076127B">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76127B" w:rsidRPr="00651B6B" w:rsidRDefault="0076127B" w:rsidP="0076127B">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6127B" w:rsidRPr="00021290" w:rsidRDefault="0076127B" w:rsidP="0076127B">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lastRenderedPageBreak/>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6127B" w:rsidRPr="00317985" w:rsidRDefault="0076127B" w:rsidP="00CD6634">
      <w:pPr>
        <w:pStyle w:val="1"/>
      </w:pPr>
      <w:bookmarkStart w:id="46" w:name="_Toc146553014"/>
      <w:r w:rsidRPr="00317985">
        <w:rPr>
          <w:lang w:val="en-US"/>
        </w:rPr>
        <w:t>IV</w:t>
      </w:r>
      <w:r w:rsidRPr="00317985">
        <w:t xml:space="preserve">. АЛЬТЕРНАТИВНАЯ </w:t>
      </w:r>
      <w:r>
        <w:t xml:space="preserve">И ДОПОЛНИТЕЛЬНАЯ </w:t>
      </w:r>
      <w:r w:rsidRPr="00317985">
        <w:t>КОММУНИКАЦИЯ</w:t>
      </w:r>
      <w:bookmarkEnd w:id="46"/>
    </w:p>
    <w:p w:rsidR="0076127B" w:rsidRPr="00317985"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lastRenderedPageBreak/>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6127B" w:rsidRDefault="0076127B" w:rsidP="0076127B">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6127B" w:rsidRPr="008963CA" w:rsidRDefault="0076127B" w:rsidP="0076127B">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76127B" w:rsidRPr="00354A4A" w:rsidRDefault="0076127B" w:rsidP="0076127B">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6127B" w:rsidRPr="000D7B48" w:rsidRDefault="0076127B" w:rsidP="0076127B">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lastRenderedPageBreak/>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6127B" w:rsidRPr="000D7B48" w:rsidRDefault="0076127B" w:rsidP="0076127B">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76127B" w:rsidRPr="000D7B48" w:rsidRDefault="0076127B" w:rsidP="0076127B">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76127B" w:rsidRPr="000D7B48" w:rsidRDefault="0076127B" w:rsidP="0076127B">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w:t>
      </w:r>
      <w:r>
        <w:rPr>
          <w:rFonts w:ascii="Times New Roman" w:hAnsi="Times New Roman"/>
          <w:kern w:val="2"/>
          <w:sz w:val="28"/>
          <w:szCs w:val="28"/>
        </w:rPr>
        <w:lastRenderedPageBreak/>
        <w:t xml:space="preserve">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76127B" w:rsidRPr="00BE2403" w:rsidRDefault="0076127B" w:rsidP="0076127B">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76127B"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76127B" w:rsidRPr="00BE2403" w:rsidRDefault="0076127B" w:rsidP="0076127B">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w:t>
      </w:r>
      <w:r>
        <w:rPr>
          <w:rFonts w:ascii="Times New Roman" w:hAnsi="Times New Roman"/>
          <w:bCs/>
          <w:kern w:val="2"/>
          <w:sz w:val="28"/>
          <w:szCs w:val="28"/>
        </w:rPr>
        <w:lastRenderedPageBreak/>
        <w:t xml:space="preserve">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76127B" w:rsidRPr="00354A4A" w:rsidRDefault="0076127B" w:rsidP="0076127B">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76127B" w:rsidRPr="00354A4A" w:rsidRDefault="0076127B" w:rsidP="0076127B">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F373AC" w:rsidRDefault="0076127B" w:rsidP="0076127B">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76127B" w:rsidRPr="00354A4A" w:rsidRDefault="0076127B" w:rsidP="0076127B">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6127B" w:rsidRPr="00BE2403" w:rsidRDefault="0076127B" w:rsidP="007649A2">
      <w:pPr>
        <w:pStyle w:val="1"/>
      </w:pPr>
      <w:bookmarkStart w:id="47" w:name="_Toc146553015"/>
      <w:r w:rsidRPr="00BE2403">
        <w:rPr>
          <w:lang w:val="en-US"/>
        </w:rPr>
        <w:t>V</w:t>
      </w:r>
      <w:r w:rsidRPr="00BE2403">
        <w:t>. КОРРЕКЦИОННО-РАЗВИВАЮЩИЕ ЗАНЯТИЯ</w:t>
      </w:r>
      <w:bookmarkEnd w:id="47"/>
    </w:p>
    <w:p w:rsidR="0076127B" w:rsidRPr="00BE2403" w:rsidRDefault="0076127B" w:rsidP="0076127B">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76127B" w:rsidRPr="00E3752A" w:rsidRDefault="0076127B" w:rsidP="0076127B">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76127B" w:rsidRDefault="0076127B" w:rsidP="0076127B">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w:t>
      </w:r>
      <w:r w:rsidRPr="00BE2403">
        <w:rPr>
          <w:rFonts w:ascii="Times New Roman" w:hAnsi="Times New Roman"/>
          <w:sz w:val="28"/>
          <w:szCs w:val="28"/>
        </w:rPr>
        <w:lastRenderedPageBreak/>
        <w:t>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687EBA" w:rsidRPr="00317985" w:rsidRDefault="00687EBA" w:rsidP="0076127B">
      <w:pPr>
        <w:pStyle w:val="afe"/>
        <w:spacing w:line="360" w:lineRule="auto"/>
        <w:ind w:firstLine="708"/>
        <w:jc w:val="both"/>
        <w:rPr>
          <w:rFonts w:ascii="Times New Roman" w:hAnsi="Times New Roman"/>
          <w:sz w:val="28"/>
          <w:szCs w:val="28"/>
        </w:rPr>
      </w:pPr>
    </w:p>
    <w:p w:rsidR="0076127B" w:rsidRDefault="0076127B" w:rsidP="007649A2">
      <w:pPr>
        <w:pStyle w:val="1"/>
      </w:pPr>
      <w:bookmarkStart w:id="48" w:name="_Toc146553016"/>
      <w:r>
        <w:t>2.3.</w:t>
      </w:r>
      <w:r w:rsidRPr="00317985">
        <w:rPr>
          <w:caps/>
          <w:spacing w:val="2"/>
        </w:rPr>
        <w:t xml:space="preserve"> </w:t>
      </w:r>
      <w:r w:rsidRPr="00317985">
        <w:t>Программа нравственного</w:t>
      </w:r>
      <w:r>
        <w:t xml:space="preserve"> развития</w:t>
      </w:r>
      <w:bookmarkEnd w:id="48"/>
    </w:p>
    <w:p w:rsidR="00687EBA" w:rsidRPr="00687EBA" w:rsidRDefault="00687EBA" w:rsidP="00687EBA">
      <w:pPr>
        <w:rPr>
          <w:lang w:eastAsia="ru-RU"/>
        </w:rPr>
      </w:pP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w:t>
      </w:r>
      <w:r w:rsidRPr="00317985">
        <w:rPr>
          <w:rFonts w:ascii="Times New Roman" w:hAnsi="Times New Roman"/>
          <w:sz w:val="28"/>
          <w:szCs w:val="28"/>
        </w:rPr>
        <w:lastRenderedPageBreak/>
        <w:t xml:space="preserve">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w:t>
      </w:r>
      <w:r w:rsidRPr="00317985">
        <w:rPr>
          <w:rFonts w:ascii="Times New Roman" w:hAnsi="Times New Roman"/>
          <w:sz w:val="28"/>
          <w:szCs w:val="28"/>
        </w:rPr>
        <w:lastRenderedPageBreak/>
        <w:t xml:space="preserve">Деятельность работника, осуществляющего уход, не должна сводиться к механическим действиям.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w:t>
      </w:r>
      <w:r w:rsidRPr="00317985">
        <w:rPr>
          <w:rFonts w:ascii="Times New Roman" w:hAnsi="Times New Roman"/>
          <w:sz w:val="28"/>
          <w:szCs w:val="28"/>
        </w:rPr>
        <w:lastRenderedPageBreak/>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76127B" w:rsidRPr="00E3752A"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76127B" w:rsidRDefault="0076127B" w:rsidP="0076127B">
      <w:pPr>
        <w:pStyle w:val="afe"/>
        <w:spacing w:line="360" w:lineRule="auto"/>
        <w:ind w:left="708"/>
        <w:rPr>
          <w:rFonts w:ascii="Times New Roman" w:hAnsi="Times New Roman"/>
          <w:b/>
          <w:sz w:val="28"/>
          <w:szCs w:val="28"/>
        </w:rPr>
      </w:pPr>
    </w:p>
    <w:p w:rsidR="0076127B" w:rsidRDefault="0076127B" w:rsidP="007649A2">
      <w:pPr>
        <w:pStyle w:val="1"/>
      </w:pPr>
      <w:bookmarkStart w:id="49" w:name="_Toc146553017"/>
      <w:r>
        <w:t>2.4.</w:t>
      </w:r>
      <w:r w:rsidRPr="00317985">
        <w:t xml:space="preserve"> Программа форми</w:t>
      </w:r>
      <w:r>
        <w:t>рования экологической культуры,</w:t>
      </w:r>
      <w:bookmarkEnd w:id="49"/>
      <w:r>
        <w:t xml:space="preserve"> </w:t>
      </w:r>
    </w:p>
    <w:p w:rsidR="0076127B" w:rsidRPr="00317985" w:rsidRDefault="0076127B" w:rsidP="007649A2">
      <w:pPr>
        <w:pStyle w:val="1"/>
      </w:pPr>
      <w:bookmarkStart w:id="50" w:name="_Toc146553018"/>
      <w:r w:rsidRPr="00317985">
        <w:t>здорового и безопасного образа жизни</w:t>
      </w:r>
      <w:bookmarkEnd w:id="50"/>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76127B" w:rsidRPr="00317985"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6127B"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76127B" w:rsidRPr="001D2C3B"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76127B"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76127B"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76127B" w:rsidRPr="00317985" w:rsidRDefault="0076127B" w:rsidP="002D3047">
      <w:pPr>
        <w:pStyle w:val="afe"/>
        <w:numPr>
          <w:ilvl w:val="0"/>
          <w:numId w:val="5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76127B" w:rsidP="0076127B">
      <w:pPr>
        <w:pStyle w:val="afe"/>
        <w:spacing w:line="360" w:lineRule="auto"/>
        <w:rPr>
          <w:rFonts w:ascii="Times New Roman" w:hAnsi="Times New Roman"/>
          <w:b/>
          <w:sz w:val="28"/>
          <w:szCs w:val="28"/>
        </w:rPr>
      </w:pPr>
    </w:p>
    <w:p w:rsidR="0076127B" w:rsidRDefault="002F674F" w:rsidP="007649A2">
      <w:pPr>
        <w:pStyle w:val="1"/>
      </w:pPr>
      <w:bookmarkStart w:id="51" w:name="_Toc146553019"/>
      <w:r>
        <w:t>2.5</w:t>
      </w:r>
      <w:r w:rsidR="0076127B">
        <w:t>.</w:t>
      </w:r>
      <w:r w:rsidR="0076127B" w:rsidRPr="00317985">
        <w:t xml:space="preserve"> Программа сотрудничества с семьей обучающегося</w:t>
      </w:r>
      <w:bookmarkEnd w:id="51"/>
    </w:p>
    <w:p w:rsidR="007649A2" w:rsidRPr="00317985" w:rsidRDefault="007649A2" w:rsidP="0076127B">
      <w:pPr>
        <w:pStyle w:val="afe"/>
        <w:spacing w:line="360" w:lineRule="auto"/>
        <w:jc w:val="center"/>
        <w:rPr>
          <w:rFonts w:ascii="Times New Roman" w:hAnsi="Times New Roman"/>
          <w:sz w:val="28"/>
          <w:szCs w:val="28"/>
        </w:rPr>
      </w:pP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76127B" w:rsidRPr="00DA4904" w:rsidTr="008C3E36">
        <w:tc>
          <w:tcPr>
            <w:tcW w:w="4503" w:type="dxa"/>
          </w:tcPr>
          <w:p w:rsidR="0076127B" w:rsidRPr="00DA4904" w:rsidRDefault="0076127B" w:rsidP="008C3E36">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76127B" w:rsidRPr="00DA4904" w:rsidRDefault="0076127B" w:rsidP="008C3E36">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lastRenderedPageBreak/>
              <w:t>Психологическая поддержка семьи</w:t>
            </w: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 xml:space="preserve">тренинги, </w:t>
            </w:r>
          </w:p>
          <w:p w:rsidR="0076127B" w:rsidRPr="00DA4904" w:rsidRDefault="0076127B" w:rsidP="008C3E36">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76127B" w:rsidRPr="00DA4904" w:rsidRDefault="0076127B" w:rsidP="008C3E36">
            <w:pPr>
              <w:pStyle w:val="afe"/>
              <w:rPr>
                <w:rFonts w:ascii="Times New Roman" w:hAnsi="Times New Roman"/>
                <w:sz w:val="28"/>
              </w:rPr>
            </w:pPr>
            <w:r w:rsidRPr="00DA4904">
              <w:rPr>
                <w:rFonts w:ascii="Times New Roman" w:hAnsi="Times New Roman"/>
                <w:sz w:val="28"/>
              </w:rPr>
              <w:t>встречи родительского клуба,</w:t>
            </w:r>
          </w:p>
          <w:p w:rsidR="0076127B" w:rsidRPr="00DA4904" w:rsidRDefault="0076127B" w:rsidP="008C3E36">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76127B" w:rsidRPr="00DA4904" w:rsidRDefault="0076127B" w:rsidP="008C3E36">
            <w:pPr>
              <w:pStyle w:val="afe"/>
              <w:rPr>
                <w:rFonts w:ascii="Times New Roman" w:hAnsi="Times New Roman"/>
                <w:sz w:val="28"/>
              </w:rPr>
            </w:pP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76127B" w:rsidRPr="00DA4904" w:rsidRDefault="0076127B" w:rsidP="008C3E36">
            <w:pPr>
              <w:pStyle w:val="afe"/>
              <w:rPr>
                <w:rFonts w:ascii="Times New Roman" w:hAnsi="Times New Roman"/>
                <w:sz w:val="28"/>
              </w:rPr>
            </w:pPr>
            <w:r w:rsidRPr="00DA4904">
              <w:rPr>
                <w:rFonts w:ascii="Times New Roman" w:hAnsi="Times New Roman"/>
                <w:sz w:val="28"/>
              </w:rPr>
              <w:t>тематические семинары</w:t>
            </w:r>
          </w:p>
          <w:p w:rsidR="0076127B" w:rsidRPr="00DA4904" w:rsidRDefault="0076127B" w:rsidP="008C3E36">
            <w:pPr>
              <w:pStyle w:val="afe"/>
              <w:rPr>
                <w:rFonts w:ascii="Times New Roman" w:hAnsi="Times New Roman"/>
                <w:sz w:val="28"/>
              </w:rPr>
            </w:pP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76127B" w:rsidRPr="00DA4904" w:rsidRDefault="0076127B" w:rsidP="008C3E36">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76127B" w:rsidRPr="00DA4904" w:rsidRDefault="0076127B" w:rsidP="008C3E36">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76127B" w:rsidRPr="00DA4904" w:rsidRDefault="0076127B" w:rsidP="008C3E36">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76127B" w:rsidRPr="00DA4904" w:rsidRDefault="0076127B" w:rsidP="008C3E36">
            <w:pPr>
              <w:pStyle w:val="afe"/>
              <w:rPr>
                <w:rFonts w:ascii="Times New Roman" w:hAnsi="Times New Roman"/>
                <w:sz w:val="28"/>
              </w:rPr>
            </w:pP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76127B" w:rsidRPr="00DA4904" w:rsidRDefault="0076127B" w:rsidP="008C3E36">
            <w:pPr>
              <w:pStyle w:val="afe"/>
              <w:rPr>
                <w:rFonts w:ascii="Times New Roman" w:hAnsi="Times New Roman"/>
                <w:sz w:val="28"/>
              </w:rPr>
            </w:pP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76127B" w:rsidRPr="00DA4904" w:rsidRDefault="0076127B" w:rsidP="008C3E36">
            <w:pPr>
              <w:pStyle w:val="afe"/>
              <w:rPr>
                <w:rFonts w:ascii="Times New Roman" w:hAnsi="Times New Roman"/>
                <w:sz w:val="28"/>
              </w:rPr>
            </w:pPr>
            <w:r w:rsidRPr="00DA4904">
              <w:rPr>
                <w:rFonts w:ascii="Times New Roman" w:hAnsi="Times New Roman"/>
                <w:sz w:val="28"/>
              </w:rPr>
              <w:t>консультирование;</w:t>
            </w:r>
          </w:p>
          <w:p w:rsidR="0076127B" w:rsidRPr="00DA4904" w:rsidRDefault="0076127B" w:rsidP="008C3E36">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76127B" w:rsidRPr="00DA4904" w:rsidRDefault="0076127B" w:rsidP="008C3E36">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76127B" w:rsidRPr="00DA4904" w:rsidRDefault="0076127B" w:rsidP="008C3E36">
            <w:pPr>
              <w:pStyle w:val="afe"/>
              <w:rPr>
                <w:rFonts w:ascii="Times New Roman" w:hAnsi="Times New Roman"/>
                <w:sz w:val="28"/>
              </w:rPr>
            </w:pP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76127B" w:rsidRPr="00DA4904" w:rsidRDefault="0076127B" w:rsidP="008C3E36">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76127B" w:rsidRPr="00DA4904" w:rsidRDefault="0076127B" w:rsidP="008C3E36">
            <w:pPr>
              <w:pStyle w:val="afe"/>
              <w:rPr>
                <w:rFonts w:ascii="Times New Roman" w:hAnsi="Times New Roman"/>
                <w:sz w:val="28"/>
              </w:rPr>
            </w:pPr>
            <w:r w:rsidRPr="00DA4904">
              <w:rPr>
                <w:rFonts w:ascii="Times New Roman" w:hAnsi="Times New Roman"/>
                <w:sz w:val="28"/>
              </w:rPr>
              <w:t>личные встречи, беседы;</w:t>
            </w:r>
          </w:p>
          <w:p w:rsidR="0076127B" w:rsidRPr="00DA4904" w:rsidRDefault="0076127B" w:rsidP="008C3E36">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76127B" w:rsidRPr="00DA4904" w:rsidRDefault="0076127B" w:rsidP="008C3E36">
            <w:pPr>
              <w:pStyle w:val="afe"/>
              <w:rPr>
                <w:rFonts w:ascii="Times New Roman" w:hAnsi="Times New Roman"/>
                <w:sz w:val="28"/>
              </w:rPr>
            </w:pPr>
            <w:r w:rsidRPr="00DA4904">
              <w:rPr>
                <w:rFonts w:ascii="Times New Roman" w:hAnsi="Times New Roman"/>
                <w:sz w:val="28"/>
              </w:rPr>
              <w:t>проведение открытых уроков/занятий</w:t>
            </w:r>
          </w:p>
          <w:p w:rsidR="0076127B" w:rsidRPr="00DA4904" w:rsidRDefault="0076127B" w:rsidP="008C3E36">
            <w:pPr>
              <w:pStyle w:val="afe"/>
              <w:rPr>
                <w:rFonts w:ascii="Times New Roman" w:hAnsi="Times New Roman"/>
                <w:sz w:val="28"/>
              </w:rPr>
            </w:pPr>
          </w:p>
        </w:tc>
      </w:tr>
      <w:tr w:rsidR="0076127B" w:rsidRPr="00DA4904" w:rsidTr="008C3E36">
        <w:tc>
          <w:tcPr>
            <w:tcW w:w="4503"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76127B" w:rsidRPr="00DA4904" w:rsidRDefault="0076127B" w:rsidP="008C3E36">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76127B" w:rsidRPr="00DA4904" w:rsidRDefault="0076127B" w:rsidP="008C3E36">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76127B" w:rsidRPr="00DA4904" w:rsidRDefault="0076127B" w:rsidP="008C3E36">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76127B" w:rsidRDefault="0076127B" w:rsidP="0076127B">
      <w:pPr>
        <w:pStyle w:val="afe"/>
        <w:spacing w:line="360" w:lineRule="auto"/>
        <w:rPr>
          <w:rFonts w:ascii="Times New Roman" w:hAnsi="Times New Roman"/>
          <w:b/>
          <w:sz w:val="28"/>
          <w:szCs w:val="28"/>
        </w:rPr>
      </w:pPr>
    </w:p>
    <w:p w:rsidR="0076127B" w:rsidRDefault="0076127B" w:rsidP="007649A2">
      <w:pPr>
        <w:pStyle w:val="1"/>
      </w:pPr>
      <w:bookmarkStart w:id="52" w:name="_Toc146553020"/>
      <w:r>
        <w:lastRenderedPageBreak/>
        <w:t>3. Организационный раздел</w:t>
      </w:r>
      <w:bookmarkEnd w:id="52"/>
    </w:p>
    <w:p w:rsidR="0076127B" w:rsidRPr="00317985" w:rsidRDefault="0076127B" w:rsidP="007649A2">
      <w:pPr>
        <w:pStyle w:val="1"/>
      </w:pPr>
      <w:bookmarkStart w:id="53" w:name="_Toc146553021"/>
      <w:r w:rsidRPr="0040036A">
        <w:t>3.1.</w:t>
      </w:r>
      <w:r>
        <w:t xml:space="preserve"> Учебный план</w:t>
      </w:r>
      <w:bookmarkEnd w:id="53"/>
    </w:p>
    <w:p w:rsidR="0076127B" w:rsidRDefault="0076127B" w:rsidP="0076127B">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76127B" w:rsidRDefault="0076127B" w:rsidP="0076127B">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76127B" w:rsidRDefault="0076127B" w:rsidP="0076127B">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6127B" w:rsidRDefault="0076127B" w:rsidP="0076127B">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76127B" w:rsidRDefault="00CA71D5"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У</w:t>
      </w:r>
      <w:r w:rsidR="00BD19F6">
        <w:rPr>
          <w:rFonts w:ascii="Times New Roman" w:hAnsi="Times New Roman"/>
          <w:sz w:val="28"/>
          <w:szCs w:val="28"/>
        </w:rPr>
        <w:t>чебный план (</w:t>
      </w:r>
      <w:r w:rsidR="0076127B">
        <w:rPr>
          <w:rFonts w:ascii="Times New Roman" w:hAnsi="Times New Roman"/>
          <w:sz w:val="28"/>
          <w:szCs w:val="28"/>
        </w:rPr>
        <w:t>вариант 2</w:t>
      </w:r>
      <w:r w:rsidR="00BD19F6">
        <w:rPr>
          <w:rFonts w:ascii="Times New Roman" w:hAnsi="Times New Roman"/>
          <w:sz w:val="28"/>
          <w:szCs w:val="28"/>
        </w:rPr>
        <w:t>)</w:t>
      </w:r>
      <w:r w:rsidR="0076127B">
        <w:rPr>
          <w:rFonts w:ascii="Times New Roman" w:hAnsi="Times New Roman"/>
          <w:sz w:val="28"/>
          <w:szCs w:val="28"/>
        </w:rPr>
        <w:t xml:space="preserve"> АООП, включает две части: </w:t>
      </w:r>
    </w:p>
    <w:p w:rsidR="0076127B" w:rsidRDefault="0076127B" w:rsidP="0076127B">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76127B" w:rsidRDefault="0076127B" w:rsidP="002D3047">
      <w:pPr>
        <w:pStyle w:val="afe"/>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76127B" w:rsidRDefault="0076127B" w:rsidP="002D3047">
      <w:pPr>
        <w:pStyle w:val="afe"/>
        <w:numPr>
          <w:ilvl w:val="0"/>
          <w:numId w:val="52"/>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коррекционно-развивающие занятия, проводимые учителем-логопедом, учителем или учителем-дефектологом;    </w:t>
      </w:r>
    </w:p>
    <w:p w:rsidR="0076127B" w:rsidRDefault="0076127B" w:rsidP="0076127B">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76127B" w:rsidRDefault="0076127B" w:rsidP="002D3047">
      <w:pPr>
        <w:pStyle w:val="afe"/>
        <w:numPr>
          <w:ilvl w:val="0"/>
          <w:numId w:val="53"/>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76127B" w:rsidRDefault="0076127B" w:rsidP="002D3047">
      <w:pPr>
        <w:pStyle w:val="afe"/>
        <w:numPr>
          <w:ilvl w:val="0"/>
          <w:numId w:val="5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w:t>
      </w:r>
      <w:r w:rsidR="00BD19F6">
        <w:rPr>
          <w:rFonts w:ascii="Times New Roman" w:hAnsi="Times New Roman"/>
          <w:sz w:val="28"/>
          <w:szCs w:val="28"/>
        </w:rPr>
        <w:t>2</w:t>
      </w:r>
      <w:r>
        <w:rPr>
          <w:rFonts w:ascii="Times New Roman" w:hAnsi="Times New Roman"/>
          <w:sz w:val="28"/>
          <w:szCs w:val="28"/>
        </w:rPr>
        <w:t>-летний период обучения (с 1 (дополнительного) по 4 и с 5 по 12 классы).</w:t>
      </w:r>
    </w:p>
    <w:p w:rsidR="0076127B" w:rsidRPr="00DA4904" w:rsidRDefault="00CA71D5" w:rsidP="0076127B">
      <w:pPr>
        <w:pStyle w:val="afe"/>
        <w:jc w:val="center"/>
        <w:rPr>
          <w:rFonts w:ascii="Times New Roman" w:hAnsi="Times New Roman"/>
          <w:b/>
          <w:sz w:val="24"/>
        </w:rPr>
      </w:pPr>
      <w:r>
        <w:rPr>
          <w:rFonts w:ascii="Times New Roman" w:hAnsi="Times New Roman"/>
          <w:b/>
          <w:sz w:val="24"/>
        </w:rPr>
        <w:t>Г</w:t>
      </w:r>
      <w:r w:rsidR="0076127B" w:rsidRPr="00DA4904">
        <w:rPr>
          <w:rFonts w:ascii="Times New Roman" w:hAnsi="Times New Roman"/>
          <w:b/>
          <w:sz w:val="24"/>
        </w:rPr>
        <w:t>одовой учебный план АООП (вариант 2)</w:t>
      </w:r>
      <w:r w:rsidR="0076127B" w:rsidRPr="00DA4904">
        <w:rPr>
          <w:rFonts w:ascii="Times New Roman" w:hAnsi="Times New Roman"/>
          <w:b/>
          <w:sz w:val="24"/>
        </w:rPr>
        <w:br/>
      </w:r>
      <w:proofErr w:type="gramStart"/>
      <w:r w:rsidR="0076127B" w:rsidRPr="00DA4904">
        <w:rPr>
          <w:rFonts w:ascii="Times New Roman" w:hAnsi="Times New Roman"/>
          <w:b/>
          <w:sz w:val="24"/>
        </w:rPr>
        <w:t>для</w:t>
      </w:r>
      <w:proofErr w:type="gramEnd"/>
      <w:r w:rsidR="0076127B" w:rsidRPr="00DA4904">
        <w:rPr>
          <w:rFonts w:ascii="Times New Roman" w:hAnsi="Times New Roman"/>
          <w:b/>
          <w:sz w:val="24"/>
        </w:rPr>
        <w:t xml:space="preserve"> обучающихся с умственной отсталостью (интеллектуальными нарушениями)</w:t>
      </w:r>
    </w:p>
    <w:p w:rsidR="0076127B" w:rsidRPr="00DA4904" w:rsidRDefault="0076127B" w:rsidP="0076127B">
      <w:pPr>
        <w:pStyle w:val="afe"/>
        <w:jc w:val="center"/>
        <w:rPr>
          <w:rFonts w:ascii="Times New Roman" w:hAnsi="Times New Roman"/>
          <w:b/>
          <w:sz w:val="24"/>
        </w:rPr>
      </w:pPr>
      <w:r w:rsidRPr="00DA4904">
        <w:rPr>
          <w:rFonts w:ascii="Times New Roman" w:hAnsi="Times New Roman"/>
          <w:b/>
          <w:sz w:val="24"/>
        </w:rPr>
        <w:t>1</w:t>
      </w:r>
      <w:r w:rsidR="00964C48">
        <w:rPr>
          <w:rFonts w:ascii="Times New Roman" w:hAnsi="Times New Roman"/>
          <w:b/>
          <w:sz w:val="24"/>
        </w:rPr>
        <w:t xml:space="preserve"> </w:t>
      </w:r>
      <w:r w:rsidRPr="00DA4904">
        <w:rPr>
          <w:rFonts w:ascii="Times New Roman" w:hAnsi="Times New Roman"/>
          <w:b/>
          <w:sz w:val="24"/>
        </w:rPr>
        <w:t>– 4 классы</w:t>
      </w:r>
    </w:p>
    <w:p w:rsidR="0076127B" w:rsidRPr="00DA4904" w:rsidRDefault="0076127B" w:rsidP="0076127B">
      <w:pPr>
        <w:pStyle w:val="afe"/>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688"/>
        <w:gridCol w:w="851"/>
        <w:gridCol w:w="850"/>
        <w:gridCol w:w="851"/>
        <w:gridCol w:w="850"/>
        <w:gridCol w:w="6"/>
        <w:gridCol w:w="996"/>
      </w:tblGrid>
      <w:tr w:rsidR="0055027A" w:rsidRPr="0038678E" w:rsidTr="00E236CF">
        <w:trPr>
          <w:trHeight w:val="332"/>
        </w:trPr>
        <w:tc>
          <w:tcPr>
            <w:tcW w:w="1947" w:type="dxa"/>
            <w:vMerge w:val="restart"/>
            <w:tcBorders>
              <w:top w:val="single" w:sz="4" w:space="0" w:color="000000"/>
              <w:left w:val="single" w:sz="4" w:space="0" w:color="000000"/>
              <w:right w:val="single" w:sz="4" w:space="0" w:color="000000"/>
            </w:tcBorders>
            <w:hideMark/>
          </w:tcPr>
          <w:p w:rsidR="0055027A" w:rsidRPr="00DA4904" w:rsidRDefault="0055027A" w:rsidP="008C3E36">
            <w:pPr>
              <w:pStyle w:val="afe"/>
              <w:rPr>
                <w:b/>
              </w:rPr>
            </w:pPr>
          </w:p>
          <w:p w:rsidR="0055027A" w:rsidRPr="0038678E" w:rsidRDefault="0055027A" w:rsidP="008C3E36">
            <w:pPr>
              <w:pStyle w:val="afe"/>
              <w:rPr>
                <w:b/>
              </w:rPr>
            </w:pPr>
            <w:proofErr w:type="spellStart"/>
            <w:r w:rsidRPr="0038678E">
              <w:rPr>
                <w:b/>
                <w:lang w:val="en-US"/>
              </w:rPr>
              <w:t>Предметные</w:t>
            </w:r>
            <w:proofErr w:type="spellEnd"/>
            <w:r w:rsidRPr="0038678E">
              <w:rPr>
                <w:b/>
              </w:rPr>
              <w:t xml:space="preserve"> области</w:t>
            </w:r>
          </w:p>
        </w:tc>
        <w:tc>
          <w:tcPr>
            <w:tcW w:w="2688" w:type="dxa"/>
            <w:vMerge w:val="restart"/>
            <w:tcBorders>
              <w:top w:val="single" w:sz="4" w:space="0" w:color="000000"/>
              <w:left w:val="single" w:sz="4" w:space="0" w:color="000000"/>
              <w:right w:val="single" w:sz="4" w:space="0" w:color="000000"/>
              <w:tl2br w:val="single" w:sz="4" w:space="0" w:color="auto"/>
            </w:tcBorders>
          </w:tcPr>
          <w:p w:rsidR="0055027A" w:rsidRPr="0038678E" w:rsidRDefault="0055027A" w:rsidP="008C3E36">
            <w:pPr>
              <w:pStyle w:val="afe"/>
              <w:rPr>
                <w:b/>
              </w:rPr>
            </w:pPr>
          </w:p>
          <w:p w:rsidR="0055027A" w:rsidRPr="0038678E" w:rsidRDefault="0055027A" w:rsidP="008C3E36">
            <w:pPr>
              <w:pStyle w:val="afe"/>
              <w:jc w:val="right"/>
              <w:rPr>
                <w:b/>
              </w:rPr>
            </w:pPr>
            <w:r w:rsidRPr="0038678E">
              <w:rPr>
                <w:b/>
              </w:rPr>
              <w:t xml:space="preserve">Классы </w:t>
            </w:r>
          </w:p>
          <w:p w:rsidR="0055027A" w:rsidRPr="0038678E" w:rsidRDefault="0055027A" w:rsidP="008C3E36">
            <w:pPr>
              <w:pStyle w:val="afe"/>
              <w:rPr>
                <w:b/>
              </w:rPr>
            </w:pPr>
            <w:r w:rsidRPr="0038678E">
              <w:rPr>
                <w:b/>
              </w:rPr>
              <w:t xml:space="preserve">Учебные </w:t>
            </w:r>
          </w:p>
          <w:p w:rsidR="0055027A" w:rsidRPr="0038678E" w:rsidRDefault="0055027A" w:rsidP="008C3E36">
            <w:pPr>
              <w:pStyle w:val="afe"/>
              <w:rPr>
                <w:b/>
              </w:rPr>
            </w:pPr>
            <w:r w:rsidRPr="0038678E">
              <w:rPr>
                <w:b/>
              </w:rPr>
              <w:t>предметы</w:t>
            </w:r>
          </w:p>
        </w:tc>
        <w:tc>
          <w:tcPr>
            <w:tcW w:w="3408" w:type="dxa"/>
            <w:gridSpan w:val="5"/>
            <w:tcBorders>
              <w:top w:val="single" w:sz="4" w:space="0" w:color="000000"/>
              <w:left w:val="single" w:sz="4" w:space="0" w:color="000000"/>
              <w:bottom w:val="single" w:sz="4" w:space="0" w:color="000000"/>
              <w:right w:val="single" w:sz="4" w:space="0" w:color="000000"/>
            </w:tcBorders>
            <w:hideMark/>
          </w:tcPr>
          <w:p w:rsidR="0055027A" w:rsidRPr="0038678E" w:rsidRDefault="0055027A" w:rsidP="008C3E36">
            <w:pPr>
              <w:pStyle w:val="afe"/>
              <w:jc w:val="center"/>
              <w:rPr>
                <w:b/>
              </w:rPr>
            </w:pPr>
            <w:r w:rsidRPr="0038678E">
              <w:rPr>
                <w:b/>
              </w:rPr>
              <w:t>Количество часов в неделю</w:t>
            </w:r>
          </w:p>
        </w:tc>
        <w:tc>
          <w:tcPr>
            <w:tcW w:w="996" w:type="dxa"/>
            <w:tcBorders>
              <w:top w:val="single" w:sz="4" w:space="0" w:color="000000"/>
              <w:left w:val="single" w:sz="4" w:space="0" w:color="000000"/>
              <w:bottom w:val="single" w:sz="4" w:space="0" w:color="000000"/>
              <w:right w:val="single" w:sz="4" w:space="0" w:color="000000"/>
            </w:tcBorders>
          </w:tcPr>
          <w:p w:rsidR="0055027A" w:rsidRPr="0038678E" w:rsidRDefault="0055027A" w:rsidP="008C3E36">
            <w:pPr>
              <w:pStyle w:val="afe"/>
              <w:jc w:val="center"/>
              <w:rPr>
                <w:b/>
              </w:rPr>
            </w:pPr>
            <w:r w:rsidRPr="0038678E">
              <w:rPr>
                <w:b/>
              </w:rPr>
              <w:t>Всего</w:t>
            </w:r>
          </w:p>
        </w:tc>
      </w:tr>
      <w:tr w:rsidR="0055027A" w:rsidRPr="00A01004" w:rsidTr="00E236CF">
        <w:trPr>
          <w:trHeight w:val="517"/>
        </w:trPr>
        <w:tc>
          <w:tcPr>
            <w:tcW w:w="1947" w:type="dxa"/>
            <w:vMerge/>
            <w:tcBorders>
              <w:top w:val="single" w:sz="4" w:space="0" w:color="000000"/>
              <w:left w:val="single" w:sz="4" w:space="0" w:color="000000"/>
              <w:right w:val="single" w:sz="4" w:space="0" w:color="000000"/>
            </w:tcBorders>
            <w:vAlign w:val="center"/>
            <w:hideMark/>
          </w:tcPr>
          <w:p w:rsidR="0055027A" w:rsidRPr="00A01004" w:rsidRDefault="0055027A" w:rsidP="008C3E36">
            <w:pPr>
              <w:pStyle w:val="afe"/>
            </w:pPr>
          </w:p>
        </w:tc>
        <w:tc>
          <w:tcPr>
            <w:tcW w:w="2688" w:type="dxa"/>
            <w:vMerge/>
            <w:tcBorders>
              <w:top w:val="single" w:sz="4" w:space="0" w:color="000000"/>
              <w:left w:val="single" w:sz="4" w:space="0" w:color="000000"/>
              <w:right w:val="single" w:sz="4" w:space="0" w:color="000000"/>
            </w:tcBorders>
            <w:vAlign w:val="center"/>
            <w:hideMark/>
          </w:tcPr>
          <w:p w:rsidR="0055027A" w:rsidRPr="00A01004" w:rsidRDefault="0055027A" w:rsidP="008C3E36">
            <w:pPr>
              <w:pStyle w:val="afe"/>
            </w:pPr>
          </w:p>
        </w:tc>
        <w:tc>
          <w:tcPr>
            <w:tcW w:w="851" w:type="dxa"/>
            <w:tcBorders>
              <w:top w:val="single" w:sz="4" w:space="0" w:color="000000"/>
            </w:tcBorders>
            <w:hideMark/>
          </w:tcPr>
          <w:p w:rsidR="0055027A" w:rsidRPr="004B6FB1" w:rsidRDefault="0055027A" w:rsidP="008C3E36">
            <w:pPr>
              <w:pStyle w:val="afe"/>
              <w:jc w:val="center"/>
              <w:rPr>
                <w:b/>
              </w:rPr>
            </w:pPr>
            <w:r w:rsidRPr="004B6FB1">
              <w:rPr>
                <w:b/>
              </w:rPr>
              <w:t xml:space="preserve">I </w:t>
            </w:r>
          </w:p>
        </w:tc>
        <w:tc>
          <w:tcPr>
            <w:tcW w:w="850" w:type="dxa"/>
            <w:tcBorders>
              <w:top w:val="single" w:sz="4" w:space="0" w:color="000000"/>
            </w:tcBorders>
            <w:hideMark/>
          </w:tcPr>
          <w:p w:rsidR="0055027A" w:rsidRPr="004B6FB1" w:rsidRDefault="0055027A" w:rsidP="008C3E36">
            <w:pPr>
              <w:pStyle w:val="afe"/>
              <w:jc w:val="center"/>
              <w:rPr>
                <w:b/>
              </w:rPr>
            </w:pPr>
            <w:r w:rsidRPr="004B6FB1">
              <w:rPr>
                <w:b/>
              </w:rPr>
              <w:t>II</w:t>
            </w:r>
          </w:p>
        </w:tc>
        <w:tc>
          <w:tcPr>
            <w:tcW w:w="851" w:type="dxa"/>
            <w:tcBorders>
              <w:top w:val="single" w:sz="4" w:space="0" w:color="000000"/>
            </w:tcBorders>
            <w:hideMark/>
          </w:tcPr>
          <w:p w:rsidR="0055027A" w:rsidRPr="004B6FB1" w:rsidRDefault="0055027A" w:rsidP="008C3E36">
            <w:pPr>
              <w:pStyle w:val="afe"/>
              <w:jc w:val="center"/>
              <w:rPr>
                <w:b/>
              </w:rPr>
            </w:pPr>
            <w:r w:rsidRPr="004B6FB1">
              <w:rPr>
                <w:b/>
              </w:rPr>
              <w:t>III</w:t>
            </w:r>
          </w:p>
        </w:tc>
        <w:tc>
          <w:tcPr>
            <w:tcW w:w="856" w:type="dxa"/>
            <w:gridSpan w:val="2"/>
            <w:tcBorders>
              <w:top w:val="single" w:sz="4" w:space="0" w:color="000000"/>
            </w:tcBorders>
            <w:hideMark/>
          </w:tcPr>
          <w:p w:rsidR="0055027A" w:rsidRPr="004B6FB1" w:rsidRDefault="0055027A" w:rsidP="008C3E36">
            <w:pPr>
              <w:pStyle w:val="afe"/>
              <w:jc w:val="center"/>
              <w:rPr>
                <w:b/>
              </w:rPr>
            </w:pPr>
            <w:r w:rsidRPr="004B6FB1">
              <w:rPr>
                <w:b/>
              </w:rPr>
              <w:t>IV</w:t>
            </w:r>
          </w:p>
        </w:tc>
        <w:tc>
          <w:tcPr>
            <w:tcW w:w="996" w:type="dxa"/>
            <w:tcBorders>
              <w:top w:val="single" w:sz="4" w:space="0" w:color="000000"/>
              <w:left w:val="single" w:sz="4" w:space="0" w:color="000000"/>
              <w:right w:val="single" w:sz="4" w:space="0" w:color="000000"/>
            </w:tcBorders>
            <w:vAlign w:val="center"/>
            <w:hideMark/>
          </w:tcPr>
          <w:p w:rsidR="0055027A" w:rsidRPr="00A01004" w:rsidRDefault="0055027A" w:rsidP="008C3E36">
            <w:pPr>
              <w:pStyle w:val="afe"/>
            </w:pPr>
          </w:p>
        </w:tc>
      </w:tr>
      <w:tr w:rsidR="0076127B" w:rsidRPr="004B6FB1" w:rsidTr="0055027A">
        <w:tc>
          <w:tcPr>
            <w:tcW w:w="9039" w:type="dxa"/>
            <w:gridSpan w:val="8"/>
            <w:shd w:val="clear" w:color="auto" w:fill="BFBFBF"/>
            <w:hideMark/>
          </w:tcPr>
          <w:p w:rsidR="0076127B" w:rsidRPr="004B6FB1" w:rsidRDefault="0076127B" w:rsidP="008C3E36">
            <w:pPr>
              <w:pStyle w:val="afe"/>
              <w:jc w:val="center"/>
              <w:rPr>
                <w:i/>
              </w:rPr>
            </w:pPr>
            <w:r w:rsidRPr="004B6FB1">
              <w:rPr>
                <w:i/>
                <w:lang w:val="en-US"/>
              </w:rPr>
              <w:t>I</w:t>
            </w:r>
            <w:r w:rsidRPr="004B6FB1">
              <w:rPr>
                <w:i/>
              </w:rPr>
              <w:t>. Обязательная часть</w:t>
            </w:r>
          </w:p>
        </w:tc>
      </w:tr>
      <w:tr w:rsidR="0055027A" w:rsidRPr="00A01004" w:rsidTr="00E236CF">
        <w:trPr>
          <w:trHeight w:val="577"/>
        </w:trPr>
        <w:tc>
          <w:tcPr>
            <w:tcW w:w="1947" w:type="dxa"/>
            <w:hideMark/>
          </w:tcPr>
          <w:p w:rsidR="0055027A" w:rsidRPr="00A01004" w:rsidRDefault="0055027A" w:rsidP="008C3E36">
            <w:pPr>
              <w:pStyle w:val="afe"/>
            </w:pPr>
            <w:r w:rsidRPr="00A01004">
              <w:t>1. Язык и речевая практика</w:t>
            </w:r>
          </w:p>
        </w:tc>
        <w:tc>
          <w:tcPr>
            <w:tcW w:w="2688" w:type="dxa"/>
            <w:hideMark/>
          </w:tcPr>
          <w:p w:rsidR="0055027A" w:rsidRPr="00A01004" w:rsidRDefault="0055027A" w:rsidP="008C3E36">
            <w:pPr>
              <w:pStyle w:val="afe"/>
            </w:pPr>
            <w:r w:rsidRPr="00A01004">
              <w:t>1.1 Речь и альтернативная коммуникация</w:t>
            </w:r>
          </w:p>
        </w:tc>
        <w:tc>
          <w:tcPr>
            <w:tcW w:w="851" w:type="dxa"/>
            <w:hideMark/>
          </w:tcPr>
          <w:p w:rsidR="0055027A" w:rsidRPr="00A01004" w:rsidRDefault="0055027A" w:rsidP="008C3E36">
            <w:pPr>
              <w:pStyle w:val="afe"/>
              <w:jc w:val="center"/>
            </w:pPr>
            <w:r>
              <w:t>102</w:t>
            </w:r>
          </w:p>
        </w:tc>
        <w:tc>
          <w:tcPr>
            <w:tcW w:w="850" w:type="dxa"/>
            <w:hideMark/>
          </w:tcPr>
          <w:p w:rsidR="0055027A" w:rsidRPr="00A01004" w:rsidRDefault="0055027A" w:rsidP="008C3E36">
            <w:pPr>
              <w:pStyle w:val="afe"/>
              <w:jc w:val="center"/>
            </w:pPr>
            <w:r>
              <w:t>102</w:t>
            </w:r>
          </w:p>
        </w:tc>
        <w:tc>
          <w:tcPr>
            <w:tcW w:w="851" w:type="dxa"/>
            <w:hideMark/>
          </w:tcPr>
          <w:p w:rsidR="0055027A" w:rsidRPr="00A01004" w:rsidRDefault="0055027A" w:rsidP="008C3E36">
            <w:pPr>
              <w:pStyle w:val="afe"/>
              <w:jc w:val="center"/>
            </w:pPr>
            <w:r>
              <w:t>68</w:t>
            </w:r>
          </w:p>
        </w:tc>
        <w:tc>
          <w:tcPr>
            <w:tcW w:w="850" w:type="dxa"/>
            <w:hideMark/>
          </w:tcPr>
          <w:p w:rsidR="0055027A" w:rsidRPr="00A01004" w:rsidRDefault="0055027A" w:rsidP="008C3E36">
            <w:pPr>
              <w:pStyle w:val="afe"/>
              <w:jc w:val="center"/>
            </w:pPr>
            <w:r>
              <w:t>68</w:t>
            </w:r>
          </w:p>
        </w:tc>
        <w:tc>
          <w:tcPr>
            <w:tcW w:w="1002" w:type="dxa"/>
            <w:gridSpan w:val="2"/>
            <w:hideMark/>
          </w:tcPr>
          <w:p w:rsidR="0055027A" w:rsidRPr="00A01004" w:rsidRDefault="00E236CF" w:rsidP="008C3E36">
            <w:pPr>
              <w:pStyle w:val="afe"/>
              <w:jc w:val="center"/>
            </w:pPr>
            <w:r>
              <w:t>340</w:t>
            </w:r>
          </w:p>
        </w:tc>
      </w:tr>
      <w:tr w:rsidR="0055027A" w:rsidRPr="00A01004" w:rsidTr="00E236CF">
        <w:tc>
          <w:tcPr>
            <w:tcW w:w="1947" w:type="dxa"/>
            <w:hideMark/>
          </w:tcPr>
          <w:p w:rsidR="0055027A" w:rsidRPr="00A01004" w:rsidRDefault="0055027A" w:rsidP="008C3E36">
            <w:pPr>
              <w:pStyle w:val="afe"/>
            </w:pPr>
            <w:r w:rsidRPr="00A01004">
              <w:t>2. Математика</w:t>
            </w:r>
          </w:p>
        </w:tc>
        <w:tc>
          <w:tcPr>
            <w:tcW w:w="2688" w:type="dxa"/>
            <w:hideMark/>
          </w:tcPr>
          <w:p w:rsidR="0055027A" w:rsidRPr="00A01004" w:rsidRDefault="0055027A" w:rsidP="008C3E36">
            <w:pPr>
              <w:pStyle w:val="afe"/>
            </w:pPr>
            <w:r w:rsidRPr="00A01004">
              <w:t>2.1.Математические представления</w:t>
            </w:r>
          </w:p>
        </w:tc>
        <w:tc>
          <w:tcPr>
            <w:tcW w:w="851" w:type="dxa"/>
            <w:hideMark/>
          </w:tcPr>
          <w:p w:rsidR="0055027A" w:rsidRPr="00A01004" w:rsidRDefault="0055027A" w:rsidP="008C3E36">
            <w:pPr>
              <w:pStyle w:val="afe"/>
              <w:jc w:val="center"/>
            </w:pPr>
            <w:r>
              <w:t>68</w:t>
            </w:r>
          </w:p>
        </w:tc>
        <w:tc>
          <w:tcPr>
            <w:tcW w:w="850" w:type="dxa"/>
            <w:hideMark/>
          </w:tcPr>
          <w:p w:rsidR="0055027A" w:rsidRPr="00A01004" w:rsidRDefault="0055027A" w:rsidP="008C3E36">
            <w:pPr>
              <w:pStyle w:val="afe"/>
              <w:jc w:val="center"/>
            </w:pPr>
            <w:r>
              <w:t>68</w:t>
            </w:r>
          </w:p>
        </w:tc>
        <w:tc>
          <w:tcPr>
            <w:tcW w:w="851" w:type="dxa"/>
            <w:hideMark/>
          </w:tcPr>
          <w:p w:rsidR="0055027A" w:rsidRPr="00A01004" w:rsidRDefault="0055027A" w:rsidP="008C3E36">
            <w:pPr>
              <w:pStyle w:val="afe"/>
              <w:jc w:val="center"/>
            </w:pPr>
            <w:r>
              <w:t>68</w:t>
            </w:r>
          </w:p>
        </w:tc>
        <w:tc>
          <w:tcPr>
            <w:tcW w:w="850" w:type="dxa"/>
            <w:hideMark/>
          </w:tcPr>
          <w:p w:rsidR="0055027A" w:rsidRPr="00A01004" w:rsidRDefault="0055027A" w:rsidP="008C3E36">
            <w:pPr>
              <w:pStyle w:val="afe"/>
              <w:jc w:val="center"/>
            </w:pPr>
            <w:r>
              <w:t>68</w:t>
            </w:r>
          </w:p>
        </w:tc>
        <w:tc>
          <w:tcPr>
            <w:tcW w:w="1002" w:type="dxa"/>
            <w:gridSpan w:val="2"/>
            <w:hideMark/>
          </w:tcPr>
          <w:p w:rsidR="0055027A" w:rsidRPr="00A01004" w:rsidRDefault="00E236CF" w:rsidP="008C3E36">
            <w:pPr>
              <w:pStyle w:val="afe"/>
              <w:jc w:val="center"/>
            </w:pPr>
            <w:r>
              <w:t>272</w:t>
            </w:r>
          </w:p>
        </w:tc>
      </w:tr>
      <w:tr w:rsidR="00E236CF" w:rsidRPr="001B2946" w:rsidTr="00E236CF">
        <w:tc>
          <w:tcPr>
            <w:tcW w:w="1947" w:type="dxa"/>
            <w:vMerge w:val="restart"/>
            <w:hideMark/>
          </w:tcPr>
          <w:p w:rsidR="00E236CF" w:rsidRPr="001B2946" w:rsidRDefault="00E236CF" w:rsidP="008C3E36">
            <w:pPr>
              <w:pStyle w:val="afe"/>
            </w:pPr>
            <w:r w:rsidRPr="001B2946">
              <w:t>3. Окружающий мир</w:t>
            </w:r>
          </w:p>
        </w:tc>
        <w:tc>
          <w:tcPr>
            <w:tcW w:w="2688" w:type="dxa"/>
            <w:hideMark/>
          </w:tcPr>
          <w:p w:rsidR="00E236CF" w:rsidRPr="001B2946" w:rsidRDefault="00E236CF" w:rsidP="008C3E36">
            <w:pPr>
              <w:pStyle w:val="afe"/>
            </w:pPr>
            <w:r w:rsidRPr="001B2946">
              <w:t>3.1 Окружающий природный  мир</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1002" w:type="dxa"/>
            <w:gridSpan w:val="2"/>
            <w:hideMark/>
          </w:tcPr>
          <w:p w:rsidR="00E236CF" w:rsidRPr="001B2946" w:rsidRDefault="00E236CF" w:rsidP="007649A2">
            <w:pPr>
              <w:pStyle w:val="afe"/>
              <w:jc w:val="center"/>
            </w:pPr>
            <w:r>
              <w:t>272</w:t>
            </w:r>
          </w:p>
        </w:tc>
      </w:tr>
      <w:tr w:rsidR="0055027A" w:rsidRPr="001B2946" w:rsidTr="00E236CF">
        <w:trPr>
          <w:trHeight w:val="471"/>
        </w:trPr>
        <w:tc>
          <w:tcPr>
            <w:tcW w:w="1947" w:type="dxa"/>
            <w:vMerge/>
            <w:hideMark/>
          </w:tcPr>
          <w:p w:rsidR="0055027A" w:rsidRPr="001B2946" w:rsidRDefault="0055027A" w:rsidP="008C3E36">
            <w:pPr>
              <w:pStyle w:val="afe"/>
            </w:pPr>
          </w:p>
        </w:tc>
        <w:tc>
          <w:tcPr>
            <w:tcW w:w="2688" w:type="dxa"/>
            <w:hideMark/>
          </w:tcPr>
          <w:p w:rsidR="0055027A" w:rsidRPr="001B2946" w:rsidRDefault="0055027A" w:rsidP="008C3E36">
            <w:pPr>
              <w:pStyle w:val="afe"/>
              <w:rPr>
                <w:lang w:val="en-US"/>
              </w:rPr>
            </w:pPr>
            <w:r w:rsidRPr="001B2946">
              <w:t>3.2 Человек</w:t>
            </w:r>
          </w:p>
        </w:tc>
        <w:tc>
          <w:tcPr>
            <w:tcW w:w="851" w:type="dxa"/>
            <w:hideMark/>
          </w:tcPr>
          <w:p w:rsidR="0055027A" w:rsidRPr="001B2946" w:rsidRDefault="0055027A" w:rsidP="008C3E36">
            <w:pPr>
              <w:pStyle w:val="afe"/>
              <w:jc w:val="center"/>
              <w:rPr>
                <w:lang w:val="en-US"/>
              </w:rPr>
            </w:pPr>
            <w:r>
              <w:t>102</w:t>
            </w:r>
          </w:p>
        </w:tc>
        <w:tc>
          <w:tcPr>
            <w:tcW w:w="850" w:type="dxa"/>
            <w:hideMark/>
          </w:tcPr>
          <w:p w:rsidR="0055027A" w:rsidRPr="001B2946" w:rsidRDefault="0055027A" w:rsidP="008C3E36">
            <w:pPr>
              <w:pStyle w:val="afe"/>
              <w:jc w:val="center"/>
              <w:rPr>
                <w:lang w:val="en-US"/>
              </w:rPr>
            </w:pPr>
            <w:r>
              <w:t>102</w:t>
            </w:r>
          </w:p>
        </w:tc>
        <w:tc>
          <w:tcPr>
            <w:tcW w:w="851" w:type="dxa"/>
            <w:hideMark/>
          </w:tcPr>
          <w:p w:rsidR="0055027A" w:rsidRPr="001B2946" w:rsidRDefault="0055027A" w:rsidP="008C3E36">
            <w:pPr>
              <w:pStyle w:val="afe"/>
              <w:jc w:val="center"/>
              <w:rPr>
                <w:lang w:val="en-US"/>
              </w:rPr>
            </w:pPr>
            <w:r>
              <w:t>68</w:t>
            </w:r>
          </w:p>
        </w:tc>
        <w:tc>
          <w:tcPr>
            <w:tcW w:w="850" w:type="dxa"/>
            <w:hideMark/>
          </w:tcPr>
          <w:p w:rsidR="0055027A" w:rsidRPr="001B2946" w:rsidRDefault="0055027A" w:rsidP="008C3E36">
            <w:pPr>
              <w:pStyle w:val="afe"/>
              <w:jc w:val="center"/>
              <w:rPr>
                <w:lang w:val="en-US"/>
              </w:rPr>
            </w:pPr>
            <w:r>
              <w:t>68</w:t>
            </w:r>
          </w:p>
        </w:tc>
        <w:tc>
          <w:tcPr>
            <w:tcW w:w="1002" w:type="dxa"/>
            <w:gridSpan w:val="2"/>
            <w:hideMark/>
          </w:tcPr>
          <w:p w:rsidR="0055027A" w:rsidRPr="001B2946" w:rsidRDefault="00E236CF" w:rsidP="008C3E36">
            <w:pPr>
              <w:pStyle w:val="afe"/>
              <w:jc w:val="center"/>
            </w:pPr>
            <w:r>
              <w:t>340</w:t>
            </w:r>
          </w:p>
        </w:tc>
      </w:tr>
      <w:tr w:rsidR="0055027A" w:rsidRPr="001B2946" w:rsidTr="00E236CF">
        <w:trPr>
          <w:trHeight w:val="423"/>
        </w:trPr>
        <w:tc>
          <w:tcPr>
            <w:tcW w:w="1947" w:type="dxa"/>
            <w:vMerge/>
            <w:vAlign w:val="center"/>
            <w:hideMark/>
          </w:tcPr>
          <w:p w:rsidR="0055027A" w:rsidRPr="001B2946" w:rsidRDefault="0055027A" w:rsidP="008C3E36">
            <w:pPr>
              <w:pStyle w:val="afe"/>
            </w:pPr>
          </w:p>
        </w:tc>
        <w:tc>
          <w:tcPr>
            <w:tcW w:w="2688" w:type="dxa"/>
            <w:hideMark/>
          </w:tcPr>
          <w:p w:rsidR="0055027A" w:rsidRPr="001B2946" w:rsidRDefault="0055027A" w:rsidP="008C3E36">
            <w:pPr>
              <w:pStyle w:val="afe"/>
              <w:rPr>
                <w:lang w:val="en-US"/>
              </w:rPr>
            </w:pPr>
            <w:r w:rsidRPr="001B2946">
              <w:t>3.3 Домоводство</w:t>
            </w:r>
          </w:p>
        </w:tc>
        <w:tc>
          <w:tcPr>
            <w:tcW w:w="851" w:type="dxa"/>
            <w:hideMark/>
          </w:tcPr>
          <w:p w:rsidR="0055027A" w:rsidRPr="001B2946" w:rsidRDefault="0055027A" w:rsidP="008C3E36">
            <w:pPr>
              <w:pStyle w:val="afe"/>
              <w:jc w:val="center"/>
              <w:rPr>
                <w:lang w:val="en-US"/>
              </w:rPr>
            </w:pPr>
            <w:r w:rsidRPr="001B2946">
              <w:t>-</w:t>
            </w:r>
          </w:p>
        </w:tc>
        <w:tc>
          <w:tcPr>
            <w:tcW w:w="850" w:type="dxa"/>
            <w:hideMark/>
          </w:tcPr>
          <w:p w:rsidR="0055027A" w:rsidRPr="001B2946" w:rsidRDefault="0055027A" w:rsidP="008C3E36">
            <w:pPr>
              <w:pStyle w:val="afe"/>
              <w:jc w:val="center"/>
              <w:rPr>
                <w:lang w:val="en-US"/>
              </w:rPr>
            </w:pPr>
            <w:r w:rsidRPr="001B2946">
              <w:t>-</w:t>
            </w:r>
          </w:p>
        </w:tc>
        <w:tc>
          <w:tcPr>
            <w:tcW w:w="851" w:type="dxa"/>
            <w:hideMark/>
          </w:tcPr>
          <w:p w:rsidR="0055027A" w:rsidRPr="001B2946" w:rsidRDefault="0055027A" w:rsidP="008C3E36">
            <w:pPr>
              <w:pStyle w:val="afe"/>
              <w:jc w:val="center"/>
              <w:rPr>
                <w:lang w:val="en-US"/>
              </w:rPr>
            </w:pPr>
            <w:r>
              <w:t>102</w:t>
            </w:r>
          </w:p>
        </w:tc>
        <w:tc>
          <w:tcPr>
            <w:tcW w:w="850" w:type="dxa"/>
            <w:hideMark/>
          </w:tcPr>
          <w:p w:rsidR="0055027A" w:rsidRPr="001B2946" w:rsidRDefault="0055027A" w:rsidP="008C3E36">
            <w:pPr>
              <w:pStyle w:val="afe"/>
              <w:jc w:val="center"/>
              <w:rPr>
                <w:lang w:val="en-US"/>
              </w:rPr>
            </w:pPr>
            <w:r>
              <w:t>102</w:t>
            </w:r>
          </w:p>
        </w:tc>
        <w:tc>
          <w:tcPr>
            <w:tcW w:w="1002" w:type="dxa"/>
            <w:gridSpan w:val="2"/>
            <w:hideMark/>
          </w:tcPr>
          <w:p w:rsidR="0055027A" w:rsidRPr="001B2946" w:rsidRDefault="0055027A" w:rsidP="008C3E36">
            <w:pPr>
              <w:pStyle w:val="afe"/>
              <w:jc w:val="center"/>
              <w:rPr>
                <w:lang w:val="en-US"/>
              </w:rPr>
            </w:pPr>
            <w:r>
              <w:t>204</w:t>
            </w:r>
          </w:p>
        </w:tc>
      </w:tr>
      <w:tr w:rsidR="0055027A" w:rsidRPr="001B2946" w:rsidTr="00E236CF">
        <w:trPr>
          <w:trHeight w:val="415"/>
        </w:trPr>
        <w:tc>
          <w:tcPr>
            <w:tcW w:w="1947" w:type="dxa"/>
            <w:vMerge/>
            <w:vAlign w:val="center"/>
            <w:hideMark/>
          </w:tcPr>
          <w:p w:rsidR="0055027A" w:rsidRPr="001B2946" w:rsidRDefault="0055027A" w:rsidP="008C3E36">
            <w:pPr>
              <w:pStyle w:val="afe"/>
            </w:pPr>
          </w:p>
        </w:tc>
        <w:tc>
          <w:tcPr>
            <w:tcW w:w="2688" w:type="dxa"/>
            <w:hideMark/>
          </w:tcPr>
          <w:p w:rsidR="0055027A" w:rsidRPr="001B2946" w:rsidRDefault="0055027A" w:rsidP="008C3E36">
            <w:pPr>
              <w:pStyle w:val="afe"/>
            </w:pPr>
            <w:r w:rsidRPr="001B2946">
              <w:t>3.4. Окружающий социальный мир</w:t>
            </w:r>
          </w:p>
        </w:tc>
        <w:tc>
          <w:tcPr>
            <w:tcW w:w="851" w:type="dxa"/>
            <w:hideMark/>
          </w:tcPr>
          <w:p w:rsidR="0055027A" w:rsidRPr="001B2946" w:rsidRDefault="0055027A" w:rsidP="008C3E36">
            <w:pPr>
              <w:pStyle w:val="afe"/>
              <w:jc w:val="center"/>
            </w:pPr>
            <w:r>
              <w:t>34</w:t>
            </w:r>
          </w:p>
        </w:tc>
        <w:tc>
          <w:tcPr>
            <w:tcW w:w="850" w:type="dxa"/>
            <w:hideMark/>
          </w:tcPr>
          <w:p w:rsidR="0055027A" w:rsidRPr="001B2946" w:rsidRDefault="0055027A" w:rsidP="008C3E36">
            <w:pPr>
              <w:pStyle w:val="afe"/>
              <w:jc w:val="center"/>
            </w:pPr>
            <w:r>
              <w:t>34</w:t>
            </w:r>
          </w:p>
        </w:tc>
        <w:tc>
          <w:tcPr>
            <w:tcW w:w="851" w:type="dxa"/>
            <w:hideMark/>
          </w:tcPr>
          <w:p w:rsidR="0055027A" w:rsidRPr="001B2946" w:rsidRDefault="0055027A" w:rsidP="008C3E36">
            <w:pPr>
              <w:pStyle w:val="afe"/>
              <w:jc w:val="center"/>
            </w:pPr>
            <w:r>
              <w:t>68</w:t>
            </w:r>
          </w:p>
        </w:tc>
        <w:tc>
          <w:tcPr>
            <w:tcW w:w="850" w:type="dxa"/>
            <w:hideMark/>
          </w:tcPr>
          <w:p w:rsidR="0055027A" w:rsidRPr="001B2946" w:rsidRDefault="0055027A" w:rsidP="008C3E36">
            <w:pPr>
              <w:pStyle w:val="afe"/>
              <w:jc w:val="center"/>
            </w:pPr>
            <w:r>
              <w:t>68</w:t>
            </w:r>
          </w:p>
        </w:tc>
        <w:tc>
          <w:tcPr>
            <w:tcW w:w="1002" w:type="dxa"/>
            <w:gridSpan w:val="2"/>
            <w:hideMark/>
          </w:tcPr>
          <w:p w:rsidR="0055027A" w:rsidRPr="001B2946" w:rsidRDefault="00E236CF" w:rsidP="008C3E36">
            <w:pPr>
              <w:pStyle w:val="afe"/>
              <w:jc w:val="center"/>
            </w:pPr>
            <w:r>
              <w:t>204</w:t>
            </w:r>
          </w:p>
        </w:tc>
      </w:tr>
      <w:tr w:rsidR="00E236CF" w:rsidRPr="001B2946" w:rsidTr="00E236CF">
        <w:trPr>
          <w:trHeight w:val="340"/>
        </w:trPr>
        <w:tc>
          <w:tcPr>
            <w:tcW w:w="1947" w:type="dxa"/>
            <w:vMerge w:val="restart"/>
            <w:hideMark/>
          </w:tcPr>
          <w:p w:rsidR="00E236CF" w:rsidRPr="001B2946" w:rsidRDefault="00E236CF" w:rsidP="008C3E36">
            <w:pPr>
              <w:pStyle w:val="afe"/>
            </w:pPr>
            <w:r w:rsidRPr="001B2946">
              <w:t xml:space="preserve">4. Искусство </w:t>
            </w:r>
          </w:p>
        </w:tc>
        <w:tc>
          <w:tcPr>
            <w:tcW w:w="2688" w:type="dxa"/>
            <w:hideMark/>
          </w:tcPr>
          <w:p w:rsidR="00E236CF" w:rsidRPr="001B2946" w:rsidRDefault="00E236CF" w:rsidP="008C3E36">
            <w:pPr>
              <w:pStyle w:val="afe"/>
              <w:rPr>
                <w:lang w:val="en-US"/>
              </w:rPr>
            </w:pPr>
            <w:r w:rsidRPr="001B2946">
              <w:t>4.1 Музыка и движение</w:t>
            </w:r>
          </w:p>
        </w:tc>
        <w:tc>
          <w:tcPr>
            <w:tcW w:w="851" w:type="dxa"/>
            <w:hideMark/>
          </w:tcPr>
          <w:p w:rsidR="00E236CF" w:rsidRPr="001B2946" w:rsidRDefault="00E236CF" w:rsidP="008C3E36">
            <w:pPr>
              <w:pStyle w:val="afe"/>
              <w:jc w:val="center"/>
              <w:rPr>
                <w:lang w:val="en-US"/>
              </w:rPr>
            </w:pPr>
            <w:r>
              <w:t>68</w:t>
            </w:r>
          </w:p>
        </w:tc>
        <w:tc>
          <w:tcPr>
            <w:tcW w:w="850" w:type="dxa"/>
            <w:hideMark/>
          </w:tcPr>
          <w:p w:rsidR="00E236CF" w:rsidRPr="001B2946" w:rsidRDefault="00E236CF" w:rsidP="008C3E36">
            <w:pPr>
              <w:pStyle w:val="afe"/>
              <w:jc w:val="center"/>
              <w:rPr>
                <w:lang w:val="en-US"/>
              </w:rPr>
            </w:pPr>
            <w:r>
              <w:t>68</w:t>
            </w:r>
          </w:p>
        </w:tc>
        <w:tc>
          <w:tcPr>
            <w:tcW w:w="851" w:type="dxa"/>
            <w:hideMark/>
          </w:tcPr>
          <w:p w:rsidR="00E236CF" w:rsidRPr="001B2946" w:rsidRDefault="00E236CF" w:rsidP="008C3E36">
            <w:pPr>
              <w:pStyle w:val="afe"/>
              <w:jc w:val="center"/>
              <w:rPr>
                <w:lang w:val="en-US"/>
              </w:rPr>
            </w:pPr>
            <w:r>
              <w:t>68</w:t>
            </w:r>
          </w:p>
        </w:tc>
        <w:tc>
          <w:tcPr>
            <w:tcW w:w="850" w:type="dxa"/>
            <w:hideMark/>
          </w:tcPr>
          <w:p w:rsidR="00E236CF" w:rsidRPr="001B2946" w:rsidRDefault="00E236CF" w:rsidP="008C3E36">
            <w:pPr>
              <w:pStyle w:val="afe"/>
              <w:jc w:val="center"/>
              <w:rPr>
                <w:lang w:val="en-US"/>
              </w:rPr>
            </w:pPr>
            <w:r>
              <w:t>68</w:t>
            </w:r>
          </w:p>
        </w:tc>
        <w:tc>
          <w:tcPr>
            <w:tcW w:w="1002" w:type="dxa"/>
            <w:gridSpan w:val="2"/>
            <w:hideMark/>
          </w:tcPr>
          <w:p w:rsidR="00E236CF" w:rsidRPr="001B2946" w:rsidRDefault="00E236CF" w:rsidP="007649A2">
            <w:pPr>
              <w:pStyle w:val="afe"/>
              <w:jc w:val="center"/>
            </w:pPr>
            <w:r>
              <w:t>272</w:t>
            </w:r>
          </w:p>
        </w:tc>
      </w:tr>
      <w:tr w:rsidR="00E236CF" w:rsidRPr="001B2946" w:rsidTr="00E236CF">
        <w:trPr>
          <w:trHeight w:val="547"/>
        </w:trPr>
        <w:tc>
          <w:tcPr>
            <w:tcW w:w="1947" w:type="dxa"/>
            <w:vMerge/>
            <w:vAlign w:val="center"/>
            <w:hideMark/>
          </w:tcPr>
          <w:p w:rsidR="00E236CF" w:rsidRPr="001B2946" w:rsidRDefault="00E236CF" w:rsidP="008C3E36">
            <w:pPr>
              <w:spacing w:line="240" w:lineRule="auto"/>
              <w:rPr>
                <w:rFonts w:ascii="Times New Roman" w:hAnsi="Times New Roman" w:cs="Times New Roman"/>
                <w:color w:val="auto"/>
                <w:sz w:val="24"/>
                <w:szCs w:val="24"/>
              </w:rPr>
            </w:pPr>
          </w:p>
        </w:tc>
        <w:tc>
          <w:tcPr>
            <w:tcW w:w="2688" w:type="dxa"/>
            <w:hideMark/>
          </w:tcPr>
          <w:p w:rsidR="00E236CF" w:rsidRPr="001B2946" w:rsidRDefault="00E236CF" w:rsidP="008C3E36">
            <w:pPr>
              <w:pStyle w:val="afe"/>
              <w:rPr>
                <w:lang w:val="en-US"/>
              </w:rPr>
            </w:pPr>
            <w:r w:rsidRPr="001B2946">
              <w:t>4.2 Изобразительная деятельность</w:t>
            </w:r>
          </w:p>
        </w:tc>
        <w:tc>
          <w:tcPr>
            <w:tcW w:w="851" w:type="dxa"/>
            <w:hideMark/>
          </w:tcPr>
          <w:p w:rsidR="00E236CF" w:rsidRPr="001B2946" w:rsidRDefault="00E236CF" w:rsidP="008C3E36">
            <w:pPr>
              <w:pStyle w:val="afe"/>
              <w:jc w:val="center"/>
            </w:pPr>
            <w:r>
              <w:t>102</w:t>
            </w:r>
          </w:p>
        </w:tc>
        <w:tc>
          <w:tcPr>
            <w:tcW w:w="850" w:type="dxa"/>
            <w:hideMark/>
          </w:tcPr>
          <w:p w:rsidR="00E236CF" w:rsidRPr="001B2946" w:rsidRDefault="00E236CF" w:rsidP="008C3E36">
            <w:pPr>
              <w:pStyle w:val="afe"/>
              <w:jc w:val="center"/>
            </w:pPr>
            <w:r>
              <w:t>102</w:t>
            </w:r>
          </w:p>
        </w:tc>
        <w:tc>
          <w:tcPr>
            <w:tcW w:w="851" w:type="dxa"/>
            <w:hideMark/>
          </w:tcPr>
          <w:p w:rsidR="00E236CF" w:rsidRPr="001B2946" w:rsidRDefault="00E236CF" w:rsidP="008C3E36">
            <w:pPr>
              <w:pStyle w:val="afe"/>
              <w:jc w:val="center"/>
            </w:pPr>
            <w:r>
              <w:t>102</w:t>
            </w:r>
          </w:p>
        </w:tc>
        <w:tc>
          <w:tcPr>
            <w:tcW w:w="850" w:type="dxa"/>
            <w:hideMark/>
          </w:tcPr>
          <w:p w:rsidR="00E236CF" w:rsidRPr="001B2946" w:rsidRDefault="00E236CF" w:rsidP="008C3E36">
            <w:pPr>
              <w:pStyle w:val="afe"/>
              <w:jc w:val="center"/>
            </w:pPr>
            <w:r>
              <w:t>102</w:t>
            </w:r>
          </w:p>
        </w:tc>
        <w:tc>
          <w:tcPr>
            <w:tcW w:w="1002" w:type="dxa"/>
            <w:gridSpan w:val="2"/>
            <w:hideMark/>
          </w:tcPr>
          <w:p w:rsidR="00E236CF" w:rsidRPr="001B2946" w:rsidRDefault="00E236CF" w:rsidP="007649A2">
            <w:pPr>
              <w:pStyle w:val="afe"/>
              <w:jc w:val="center"/>
            </w:pPr>
            <w:r>
              <w:t>408</w:t>
            </w:r>
          </w:p>
        </w:tc>
      </w:tr>
      <w:tr w:rsidR="00E236CF" w:rsidRPr="001B2946" w:rsidTr="00E236CF">
        <w:trPr>
          <w:trHeight w:val="725"/>
        </w:trPr>
        <w:tc>
          <w:tcPr>
            <w:tcW w:w="1947" w:type="dxa"/>
            <w:hideMark/>
          </w:tcPr>
          <w:p w:rsidR="00E236CF" w:rsidRPr="001B2946" w:rsidRDefault="00E236CF" w:rsidP="008C3E36">
            <w:pPr>
              <w:pStyle w:val="afe"/>
            </w:pPr>
            <w:r w:rsidRPr="001B2946">
              <w:t>5. Физическая культура</w:t>
            </w:r>
          </w:p>
        </w:tc>
        <w:tc>
          <w:tcPr>
            <w:tcW w:w="2688" w:type="dxa"/>
            <w:hideMark/>
          </w:tcPr>
          <w:p w:rsidR="00E236CF" w:rsidRPr="001B2946" w:rsidRDefault="00E236CF" w:rsidP="008C3E36">
            <w:pPr>
              <w:pStyle w:val="afe"/>
            </w:pPr>
            <w:r w:rsidRPr="001B2946">
              <w:t>5.1 Адаптивная физкультура</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1002" w:type="dxa"/>
            <w:gridSpan w:val="2"/>
            <w:hideMark/>
          </w:tcPr>
          <w:p w:rsidR="00E236CF" w:rsidRPr="001B2946" w:rsidRDefault="00E236CF" w:rsidP="007649A2">
            <w:pPr>
              <w:pStyle w:val="afe"/>
              <w:jc w:val="center"/>
            </w:pPr>
            <w:r>
              <w:t>272</w:t>
            </w:r>
          </w:p>
        </w:tc>
      </w:tr>
      <w:tr w:rsidR="0055027A" w:rsidRPr="001B2946" w:rsidTr="00E236CF">
        <w:trPr>
          <w:trHeight w:val="337"/>
        </w:trPr>
        <w:tc>
          <w:tcPr>
            <w:tcW w:w="1947" w:type="dxa"/>
            <w:hideMark/>
          </w:tcPr>
          <w:p w:rsidR="0055027A" w:rsidRPr="001B2946" w:rsidRDefault="0055027A" w:rsidP="008C3E36">
            <w:pPr>
              <w:pStyle w:val="afe"/>
            </w:pPr>
            <w:r w:rsidRPr="001B2946">
              <w:t>6. Технологии</w:t>
            </w:r>
          </w:p>
        </w:tc>
        <w:tc>
          <w:tcPr>
            <w:tcW w:w="2688" w:type="dxa"/>
            <w:hideMark/>
          </w:tcPr>
          <w:p w:rsidR="0055027A" w:rsidRPr="001B2946" w:rsidRDefault="0055027A" w:rsidP="008C3E36">
            <w:pPr>
              <w:pStyle w:val="afe"/>
            </w:pPr>
            <w:r w:rsidRPr="001B2946">
              <w:t>6.1 Профильный труд</w:t>
            </w:r>
          </w:p>
        </w:tc>
        <w:tc>
          <w:tcPr>
            <w:tcW w:w="851" w:type="dxa"/>
            <w:hideMark/>
          </w:tcPr>
          <w:p w:rsidR="0055027A" w:rsidRPr="001B2946" w:rsidRDefault="0055027A" w:rsidP="008C3E36">
            <w:pPr>
              <w:pStyle w:val="afe"/>
              <w:jc w:val="center"/>
            </w:pPr>
            <w:r w:rsidRPr="001B2946">
              <w:t>-</w:t>
            </w:r>
          </w:p>
        </w:tc>
        <w:tc>
          <w:tcPr>
            <w:tcW w:w="850" w:type="dxa"/>
            <w:hideMark/>
          </w:tcPr>
          <w:p w:rsidR="0055027A" w:rsidRPr="001B2946" w:rsidRDefault="0055027A" w:rsidP="008C3E36">
            <w:pPr>
              <w:pStyle w:val="afe"/>
              <w:jc w:val="center"/>
            </w:pPr>
            <w:r w:rsidRPr="001B2946">
              <w:t>-</w:t>
            </w:r>
          </w:p>
        </w:tc>
        <w:tc>
          <w:tcPr>
            <w:tcW w:w="851" w:type="dxa"/>
            <w:hideMark/>
          </w:tcPr>
          <w:p w:rsidR="0055027A" w:rsidRPr="001B2946" w:rsidRDefault="0055027A" w:rsidP="008C3E36">
            <w:pPr>
              <w:pStyle w:val="afe"/>
              <w:jc w:val="center"/>
            </w:pPr>
            <w:r w:rsidRPr="001B2946">
              <w:t>-</w:t>
            </w:r>
          </w:p>
        </w:tc>
        <w:tc>
          <w:tcPr>
            <w:tcW w:w="850" w:type="dxa"/>
            <w:hideMark/>
          </w:tcPr>
          <w:p w:rsidR="0055027A" w:rsidRPr="001B2946" w:rsidRDefault="0055027A" w:rsidP="008C3E36">
            <w:pPr>
              <w:pStyle w:val="afe"/>
              <w:jc w:val="center"/>
            </w:pPr>
            <w:r w:rsidRPr="001B2946">
              <w:t>-</w:t>
            </w:r>
          </w:p>
        </w:tc>
        <w:tc>
          <w:tcPr>
            <w:tcW w:w="1002" w:type="dxa"/>
            <w:gridSpan w:val="2"/>
            <w:hideMark/>
          </w:tcPr>
          <w:p w:rsidR="0055027A" w:rsidRPr="001B2946" w:rsidRDefault="0055027A" w:rsidP="008C3E36">
            <w:pPr>
              <w:pStyle w:val="afe"/>
              <w:jc w:val="center"/>
            </w:pPr>
            <w:r w:rsidRPr="001B2946">
              <w:t>-</w:t>
            </w:r>
          </w:p>
        </w:tc>
      </w:tr>
      <w:tr w:rsidR="0055027A" w:rsidRPr="001B2946" w:rsidTr="00E236CF">
        <w:trPr>
          <w:trHeight w:val="325"/>
        </w:trPr>
        <w:tc>
          <w:tcPr>
            <w:tcW w:w="4635" w:type="dxa"/>
            <w:gridSpan w:val="2"/>
            <w:hideMark/>
          </w:tcPr>
          <w:p w:rsidR="0055027A" w:rsidRPr="001B2946" w:rsidRDefault="0055027A" w:rsidP="008C3E36">
            <w:pPr>
              <w:pStyle w:val="afe"/>
            </w:pPr>
            <w:r w:rsidRPr="001B2946">
              <w:t>7. Коррекционно-развивающие занятия</w:t>
            </w:r>
          </w:p>
        </w:tc>
        <w:tc>
          <w:tcPr>
            <w:tcW w:w="851" w:type="dxa"/>
            <w:hideMark/>
          </w:tcPr>
          <w:p w:rsidR="0055027A" w:rsidRPr="001B2946" w:rsidRDefault="0055027A" w:rsidP="008C3E36">
            <w:pPr>
              <w:pStyle w:val="afe"/>
              <w:jc w:val="center"/>
            </w:pPr>
            <w:r>
              <w:t>68</w:t>
            </w:r>
          </w:p>
        </w:tc>
        <w:tc>
          <w:tcPr>
            <w:tcW w:w="850" w:type="dxa"/>
            <w:hideMark/>
          </w:tcPr>
          <w:p w:rsidR="0055027A" w:rsidRPr="001B2946" w:rsidRDefault="0055027A" w:rsidP="008C3E36">
            <w:pPr>
              <w:pStyle w:val="afe"/>
              <w:jc w:val="center"/>
            </w:pPr>
            <w:r>
              <w:t>68</w:t>
            </w:r>
          </w:p>
        </w:tc>
        <w:tc>
          <w:tcPr>
            <w:tcW w:w="851" w:type="dxa"/>
            <w:hideMark/>
          </w:tcPr>
          <w:p w:rsidR="0055027A" w:rsidRPr="001B2946" w:rsidRDefault="0055027A" w:rsidP="008C3E36">
            <w:pPr>
              <w:pStyle w:val="afe"/>
              <w:jc w:val="center"/>
            </w:pPr>
            <w:r>
              <w:t>68</w:t>
            </w:r>
          </w:p>
        </w:tc>
        <w:tc>
          <w:tcPr>
            <w:tcW w:w="850" w:type="dxa"/>
            <w:hideMark/>
          </w:tcPr>
          <w:p w:rsidR="0055027A" w:rsidRPr="001B2946" w:rsidRDefault="0055027A" w:rsidP="008C3E36">
            <w:pPr>
              <w:pStyle w:val="afe"/>
              <w:jc w:val="center"/>
            </w:pPr>
            <w:r>
              <w:t>68</w:t>
            </w:r>
          </w:p>
        </w:tc>
        <w:tc>
          <w:tcPr>
            <w:tcW w:w="1002" w:type="dxa"/>
            <w:gridSpan w:val="2"/>
            <w:hideMark/>
          </w:tcPr>
          <w:p w:rsidR="0055027A" w:rsidRPr="001B2946" w:rsidRDefault="00E236CF" w:rsidP="008C3E36">
            <w:pPr>
              <w:pStyle w:val="afe"/>
              <w:jc w:val="center"/>
            </w:pPr>
            <w:r>
              <w:t>272</w:t>
            </w:r>
          </w:p>
        </w:tc>
      </w:tr>
      <w:tr w:rsidR="0055027A" w:rsidRPr="004A5A40" w:rsidTr="00E236CF">
        <w:trPr>
          <w:trHeight w:val="416"/>
        </w:trPr>
        <w:tc>
          <w:tcPr>
            <w:tcW w:w="4635" w:type="dxa"/>
            <w:gridSpan w:val="2"/>
            <w:hideMark/>
          </w:tcPr>
          <w:p w:rsidR="0055027A" w:rsidRPr="004A5A40" w:rsidRDefault="0055027A" w:rsidP="008C3E36">
            <w:pPr>
              <w:pStyle w:val="afe"/>
              <w:rPr>
                <w:b/>
                <w:iCs/>
              </w:rPr>
            </w:pPr>
            <w:r w:rsidRPr="004A5A40">
              <w:rPr>
                <w:b/>
                <w:iCs/>
              </w:rPr>
              <w:t xml:space="preserve">Итого </w:t>
            </w:r>
          </w:p>
        </w:tc>
        <w:tc>
          <w:tcPr>
            <w:tcW w:w="851" w:type="dxa"/>
            <w:hideMark/>
          </w:tcPr>
          <w:p w:rsidR="0055027A" w:rsidRPr="004A5A40" w:rsidRDefault="0055027A" w:rsidP="008C3E36">
            <w:pPr>
              <w:pStyle w:val="afe"/>
              <w:jc w:val="center"/>
              <w:rPr>
                <w:b/>
              </w:rPr>
            </w:pPr>
            <w:r w:rsidRPr="004A5A40">
              <w:rPr>
                <w:b/>
              </w:rPr>
              <w:t>680</w:t>
            </w:r>
          </w:p>
        </w:tc>
        <w:tc>
          <w:tcPr>
            <w:tcW w:w="850" w:type="dxa"/>
            <w:hideMark/>
          </w:tcPr>
          <w:p w:rsidR="0055027A" w:rsidRPr="004A5A40" w:rsidRDefault="0055027A" w:rsidP="008C3E36">
            <w:pPr>
              <w:pStyle w:val="afe"/>
              <w:jc w:val="center"/>
              <w:rPr>
                <w:b/>
              </w:rPr>
            </w:pPr>
            <w:r w:rsidRPr="004A5A40">
              <w:rPr>
                <w:b/>
              </w:rPr>
              <w:t>680</w:t>
            </w:r>
          </w:p>
        </w:tc>
        <w:tc>
          <w:tcPr>
            <w:tcW w:w="851" w:type="dxa"/>
            <w:hideMark/>
          </w:tcPr>
          <w:p w:rsidR="0055027A" w:rsidRPr="004A5A40" w:rsidRDefault="0055027A" w:rsidP="008C3E36">
            <w:pPr>
              <w:pStyle w:val="afe"/>
              <w:jc w:val="center"/>
              <w:rPr>
                <w:b/>
              </w:rPr>
            </w:pPr>
            <w:r w:rsidRPr="004A5A40">
              <w:rPr>
                <w:b/>
              </w:rPr>
              <w:t>748</w:t>
            </w:r>
          </w:p>
        </w:tc>
        <w:tc>
          <w:tcPr>
            <w:tcW w:w="850" w:type="dxa"/>
            <w:hideMark/>
          </w:tcPr>
          <w:p w:rsidR="0055027A" w:rsidRPr="004A5A40" w:rsidRDefault="0055027A" w:rsidP="008C3E36">
            <w:pPr>
              <w:pStyle w:val="afe"/>
              <w:jc w:val="center"/>
              <w:rPr>
                <w:b/>
              </w:rPr>
            </w:pPr>
            <w:r w:rsidRPr="004A5A40">
              <w:rPr>
                <w:b/>
              </w:rPr>
              <w:t>748</w:t>
            </w:r>
          </w:p>
        </w:tc>
        <w:tc>
          <w:tcPr>
            <w:tcW w:w="1002" w:type="dxa"/>
            <w:gridSpan w:val="2"/>
            <w:hideMark/>
          </w:tcPr>
          <w:p w:rsidR="0055027A" w:rsidRPr="004A5A40" w:rsidRDefault="00691139" w:rsidP="008C3E36">
            <w:pPr>
              <w:pStyle w:val="afe"/>
              <w:jc w:val="center"/>
              <w:rPr>
                <w:b/>
              </w:rPr>
            </w:pPr>
            <w:r>
              <w:rPr>
                <w:b/>
              </w:rPr>
              <w:t>2856</w:t>
            </w:r>
          </w:p>
        </w:tc>
      </w:tr>
      <w:tr w:rsidR="00691139" w:rsidRPr="001B2946" w:rsidTr="00E236CF">
        <w:tc>
          <w:tcPr>
            <w:tcW w:w="4635" w:type="dxa"/>
            <w:gridSpan w:val="2"/>
            <w:hideMark/>
          </w:tcPr>
          <w:p w:rsidR="00691139" w:rsidRPr="00DA4904" w:rsidRDefault="00691139" w:rsidP="008C3E36">
            <w:pPr>
              <w:pStyle w:val="afe"/>
              <w:rPr>
                <w:b/>
              </w:rPr>
            </w:pPr>
            <w:r w:rsidRPr="001B2946">
              <w:rPr>
                <w:b/>
              </w:rPr>
              <w:t>Максимально допустимая недельная нагрузка (при 5-дневной учебной неделе)</w:t>
            </w:r>
          </w:p>
        </w:tc>
        <w:tc>
          <w:tcPr>
            <w:tcW w:w="851" w:type="dxa"/>
            <w:hideMark/>
          </w:tcPr>
          <w:p w:rsidR="00691139" w:rsidRPr="001B2946" w:rsidRDefault="00691139" w:rsidP="008C3E36">
            <w:pPr>
              <w:pStyle w:val="afe"/>
              <w:jc w:val="center"/>
              <w:rPr>
                <w:b/>
              </w:rPr>
            </w:pPr>
            <w:r>
              <w:rPr>
                <w:b/>
              </w:rPr>
              <w:t>680</w:t>
            </w:r>
          </w:p>
        </w:tc>
        <w:tc>
          <w:tcPr>
            <w:tcW w:w="850" w:type="dxa"/>
            <w:hideMark/>
          </w:tcPr>
          <w:p w:rsidR="00691139" w:rsidRPr="001B2946" w:rsidRDefault="00691139" w:rsidP="008C3E36">
            <w:pPr>
              <w:pStyle w:val="afe"/>
              <w:jc w:val="center"/>
              <w:rPr>
                <w:b/>
              </w:rPr>
            </w:pPr>
            <w:r>
              <w:rPr>
                <w:b/>
              </w:rPr>
              <w:t>680</w:t>
            </w:r>
          </w:p>
        </w:tc>
        <w:tc>
          <w:tcPr>
            <w:tcW w:w="851" w:type="dxa"/>
            <w:hideMark/>
          </w:tcPr>
          <w:p w:rsidR="00691139" w:rsidRPr="001B2946" w:rsidRDefault="00691139" w:rsidP="008C3E36">
            <w:pPr>
              <w:pStyle w:val="afe"/>
              <w:jc w:val="center"/>
              <w:rPr>
                <w:b/>
              </w:rPr>
            </w:pPr>
            <w:r>
              <w:rPr>
                <w:b/>
              </w:rPr>
              <w:t>748</w:t>
            </w:r>
          </w:p>
        </w:tc>
        <w:tc>
          <w:tcPr>
            <w:tcW w:w="850" w:type="dxa"/>
            <w:hideMark/>
          </w:tcPr>
          <w:p w:rsidR="00691139" w:rsidRPr="001B2946" w:rsidRDefault="00691139" w:rsidP="008C3E36">
            <w:pPr>
              <w:pStyle w:val="afe"/>
              <w:jc w:val="center"/>
              <w:rPr>
                <w:b/>
              </w:rPr>
            </w:pPr>
            <w:r>
              <w:rPr>
                <w:b/>
              </w:rPr>
              <w:t>748</w:t>
            </w:r>
          </w:p>
        </w:tc>
        <w:tc>
          <w:tcPr>
            <w:tcW w:w="1002" w:type="dxa"/>
            <w:gridSpan w:val="2"/>
            <w:hideMark/>
          </w:tcPr>
          <w:p w:rsidR="00691139" w:rsidRPr="004A5A40" w:rsidRDefault="00691139" w:rsidP="007649A2">
            <w:pPr>
              <w:pStyle w:val="afe"/>
              <w:jc w:val="center"/>
              <w:rPr>
                <w:b/>
              </w:rPr>
            </w:pPr>
            <w:r>
              <w:rPr>
                <w:b/>
              </w:rPr>
              <w:t>2856</w:t>
            </w:r>
          </w:p>
        </w:tc>
      </w:tr>
      <w:tr w:rsidR="0076127B" w:rsidRPr="001B2946" w:rsidTr="00E236CF">
        <w:tc>
          <w:tcPr>
            <w:tcW w:w="9039" w:type="dxa"/>
            <w:gridSpan w:val="8"/>
            <w:shd w:val="clear" w:color="auto" w:fill="BFBFBF"/>
            <w:hideMark/>
          </w:tcPr>
          <w:p w:rsidR="0076127B" w:rsidRPr="001B2946" w:rsidRDefault="0076127B" w:rsidP="008C3E36">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55027A" w:rsidRPr="001B2946" w:rsidTr="00E236CF">
        <w:tc>
          <w:tcPr>
            <w:tcW w:w="4635" w:type="dxa"/>
            <w:gridSpan w:val="2"/>
            <w:hideMark/>
          </w:tcPr>
          <w:p w:rsidR="0055027A" w:rsidRPr="001B2946" w:rsidRDefault="0055027A" w:rsidP="008C3E36">
            <w:pPr>
              <w:pStyle w:val="afe"/>
              <w:jc w:val="center"/>
              <w:rPr>
                <w:b/>
              </w:rPr>
            </w:pPr>
            <w:r w:rsidRPr="001B2946">
              <w:rPr>
                <w:b/>
              </w:rPr>
              <w:t>Коррекционные курсы</w:t>
            </w:r>
          </w:p>
        </w:tc>
        <w:tc>
          <w:tcPr>
            <w:tcW w:w="851" w:type="dxa"/>
          </w:tcPr>
          <w:p w:rsidR="0055027A" w:rsidRPr="001B2946" w:rsidRDefault="0055027A" w:rsidP="008C3E36">
            <w:pPr>
              <w:pStyle w:val="afe"/>
              <w:jc w:val="center"/>
              <w:rPr>
                <w:b/>
              </w:rPr>
            </w:pPr>
            <w:r w:rsidRPr="001B2946">
              <w:rPr>
                <w:b/>
              </w:rPr>
              <w:t xml:space="preserve">I </w:t>
            </w:r>
          </w:p>
        </w:tc>
        <w:tc>
          <w:tcPr>
            <w:tcW w:w="850" w:type="dxa"/>
          </w:tcPr>
          <w:p w:rsidR="0055027A" w:rsidRPr="001B2946" w:rsidRDefault="0055027A" w:rsidP="008C3E36">
            <w:pPr>
              <w:pStyle w:val="afe"/>
              <w:jc w:val="center"/>
              <w:rPr>
                <w:b/>
              </w:rPr>
            </w:pPr>
            <w:r w:rsidRPr="001B2946">
              <w:rPr>
                <w:b/>
              </w:rPr>
              <w:t>II</w:t>
            </w:r>
          </w:p>
        </w:tc>
        <w:tc>
          <w:tcPr>
            <w:tcW w:w="851" w:type="dxa"/>
          </w:tcPr>
          <w:p w:rsidR="0055027A" w:rsidRPr="001B2946" w:rsidRDefault="0055027A" w:rsidP="008C3E36">
            <w:pPr>
              <w:pStyle w:val="afe"/>
              <w:jc w:val="center"/>
              <w:rPr>
                <w:b/>
              </w:rPr>
            </w:pPr>
            <w:r w:rsidRPr="001B2946">
              <w:rPr>
                <w:b/>
              </w:rPr>
              <w:t>III</w:t>
            </w:r>
          </w:p>
        </w:tc>
        <w:tc>
          <w:tcPr>
            <w:tcW w:w="850" w:type="dxa"/>
          </w:tcPr>
          <w:p w:rsidR="0055027A" w:rsidRPr="001B2946" w:rsidRDefault="0055027A" w:rsidP="008C3E36">
            <w:pPr>
              <w:pStyle w:val="afe"/>
              <w:jc w:val="center"/>
              <w:rPr>
                <w:b/>
              </w:rPr>
            </w:pPr>
            <w:r w:rsidRPr="001B2946">
              <w:rPr>
                <w:b/>
              </w:rPr>
              <w:t>IV</w:t>
            </w:r>
          </w:p>
        </w:tc>
        <w:tc>
          <w:tcPr>
            <w:tcW w:w="1002" w:type="dxa"/>
            <w:gridSpan w:val="2"/>
          </w:tcPr>
          <w:p w:rsidR="0055027A" w:rsidRPr="001B2946" w:rsidRDefault="0055027A" w:rsidP="008C3E36">
            <w:pPr>
              <w:pStyle w:val="afe"/>
              <w:jc w:val="center"/>
            </w:pPr>
            <w:r w:rsidRPr="001B2946">
              <w:rPr>
                <w:b/>
              </w:rPr>
              <w:t>Всего</w:t>
            </w:r>
          </w:p>
        </w:tc>
      </w:tr>
      <w:tr w:rsidR="0055027A" w:rsidRPr="001B2946" w:rsidTr="00E236CF">
        <w:tc>
          <w:tcPr>
            <w:tcW w:w="4635" w:type="dxa"/>
            <w:gridSpan w:val="2"/>
            <w:hideMark/>
          </w:tcPr>
          <w:p w:rsidR="0055027A" w:rsidRPr="001B2946" w:rsidRDefault="0055027A" w:rsidP="008C3E36">
            <w:pPr>
              <w:pStyle w:val="afe"/>
            </w:pPr>
            <w:r w:rsidRPr="001B2946">
              <w:t>1. Сенсорное развитие</w:t>
            </w:r>
          </w:p>
        </w:tc>
        <w:tc>
          <w:tcPr>
            <w:tcW w:w="851" w:type="dxa"/>
            <w:hideMark/>
          </w:tcPr>
          <w:p w:rsidR="0055027A" w:rsidRPr="001B2946" w:rsidRDefault="0055027A" w:rsidP="008C3E36">
            <w:pPr>
              <w:pStyle w:val="afe"/>
              <w:jc w:val="center"/>
            </w:pPr>
            <w:r>
              <w:t>102</w:t>
            </w:r>
          </w:p>
        </w:tc>
        <w:tc>
          <w:tcPr>
            <w:tcW w:w="850" w:type="dxa"/>
            <w:hideMark/>
          </w:tcPr>
          <w:p w:rsidR="0055027A" w:rsidRPr="001B2946" w:rsidRDefault="0055027A" w:rsidP="008C3E36">
            <w:pPr>
              <w:pStyle w:val="afe"/>
              <w:jc w:val="center"/>
            </w:pPr>
            <w:r>
              <w:t>102</w:t>
            </w:r>
          </w:p>
        </w:tc>
        <w:tc>
          <w:tcPr>
            <w:tcW w:w="851" w:type="dxa"/>
            <w:hideMark/>
          </w:tcPr>
          <w:p w:rsidR="0055027A" w:rsidRPr="001B2946" w:rsidRDefault="0055027A" w:rsidP="008C3E36">
            <w:pPr>
              <w:pStyle w:val="afe"/>
              <w:jc w:val="center"/>
            </w:pPr>
            <w:r>
              <w:t>102</w:t>
            </w:r>
          </w:p>
        </w:tc>
        <w:tc>
          <w:tcPr>
            <w:tcW w:w="850" w:type="dxa"/>
            <w:hideMark/>
          </w:tcPr>
          <w:p w:rsidR="0055027A" w:rsidRPr="001B2946" w:rsidRDefault="0055027A" w:rsidP="008C3E36">
            <w:pPr>
              <w:pStyle w:val="afe"/>
              <w:jc w:val="center"/>
            </w:pPr>
            <w:r>
              <w:t>102</w:t>
            </w:r>
          </w:p>
        </w:tc>
        <w:tc>
          <w:tcPr>
            <w:tcW w:w="1002" w:type="dxa"/>
            <w:gridSpan w:val="2"/>
            <w:hideMark/>
          </w:tcPr>
          <w:p w:rsidR="0055027A" w:rsidRPr="001B2946" w:rsidRDefault="00E236CF" w:rsidP="008C3E36">
            <w:pPr>
              <w:pStyle w:val="afe"/>
              <w:jc w:val="center"/>
            </w:pPr>
            <w:r>
              <w:t>408</w:t>
            </w:r>
          </w:p>
        </w:tc>
      </w:tr>
      <w:tr w:rsidR="00E236CF" w:rsidRPr="001B2946" w:rsidTr="00E236CF">
        <w:tc>
          <w:tcPr>
            <w:tcW w:w="4635" w:type="dxa"/>
            <w:gridSpan w:val="2"/>
            <w:hideMark/>
          </w:tcPr>
          <w:p w:rsidR="00E236CF" w:rsidRPr="001B2946" w:rsidRDefault="00E236CF" w:rsidP="008C3E36">
            <w:pPr>
              <w:pStyle w:val="afe"/>
            </w:pPr>
            <w:r w:rsidRPr="001B2946">
              <w:t>2. Предметно-практические действия</w:t>
            </w:r>
          </w:p>
        </w:tc>
        <w:tc>
          <w:tcPr>
            <w:tcW w:w="851" w:type="dxa"/>
            <w:hideMark/>
          </w:tcPr>
          <w:p w:rsidR="00E236CF" w:rsidRPr="001B2946" w:rsidRDefault="00E236CF" w:rsidP="008C3E36">
            <w:pPr>
              <w:pStyle w:val="afe"/>
              <w:jc w:val="center"/>
            </w:pPr>
            <w:r>
              <w:t>102</w:t>
            </w:r>
          </w:p>
        </w:tc>
        <w:tc>
          <w:tcPr>
            <w:tcW w:w="850" w:type="dxa"/>
            <w:hideMark/>
          </w:tcPr>
          <w:p w:rsidR="00E236CF" w:rsidRPr="001B2946" w:rsidRDefault="00E236CF" w:rsidP="008C3E36">
            <w:pPr>
              <w:pStyle w:val="afe"/>
              <w:jc w:val="center"/>
            </w:pPr>
            <w:r>
              <w:t>102</w:t>
            </w:r>
          </w:p>
        </w:tc>
        <w:tc>
          <w:tcPr>
            <w:tcW w:w="851" w:type="dxa"/>
            <w:hideMark/>
          </w:tcPr>
          <w:p w:rsidR="00E236CF" w:rsidRPr="001B2946" w:rsidRDefault="00E236CF" w:rsidP="008C3E36">
            <w:pPr>
              <w:pStyle w:val="afe"/>
              <w:jc w:val="center"/>
            </w:pPr>
            <w:r>
              <w:t>102</w:t>
            </w:r>
          </w:p>
        </w:tc>
        <w:tc>
          <w:tcPr>
            <w:tcW w:w="850" w:type="dxa"/>
            <w:hideMark/>
          </w:tcPr>
          <w:p w:rsidR="00E236CF" w:rsidRPr="001B2946" w:rsidRDefault="00E236CF" w:rsidP="008C3E36">
            <w:pPr>
              <w:pStyle w:val="afe"/>
              <w:jc w:val="center"/>
            </w:pPr>
            <w:r>
              <w:t>102</w:t>
            </w:r>
          </w:p>
        </w:tc>
        <w:tc>
          <w:tcPr>
            <w:tcW w:w="1002" w:type="dxa"/>
            <w:gridSpan w:val="2"/>
            <w:hideMark/>
          </w:tcPr>
          <w:p w:rsidR="00E236CF" w:rsidRPr="001B2946" w:rsidRDefault="00E236CF" w:rsidP="007649A2">
            <w:pPr>
              <w:pStyle w:val="afe"/>
              <w:jc w:val="center"/>
            </w:pPr>
            <w:r>
              <w:t>408</w:t>
            </w:r>
          </w:p>
        </w:tc>
      </w:tr>
      <w:tr w:rsidR="00E236CF" w:rsidRPr="001B2946" w:rsidTr="00E236CF">
        <w:tc>
          <w:tcPr>
            <w:tcW w:w="4635" w:type="dxa"/>
            <w:gridSpan w:val="2"/>
            <w:hideMark/>
          </w:tcPr>
          <w:p w:rsidR="00E236CF" w:rsidRPr="001B2946" w:rsidRDefault="00E236CF" w:rsidP="008C3E36">
            <w:pPr>
              <w:pStyle w:val="afe"/>
            </w:pPr>
            <w:r w:rsidRPr="001B2946">
              <w:lastRenderedPageBreak/>
              <w:t>3. Двигательное развитие</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851" w:type="dxa"/>
            <w:hideMark/>
          </w:tcPr>
          <w:p w:rsidR="00E236CF" w:rsidRPr="001B2946" w:rsidRDefault="00E236CF" w:rsidP="008C3E36">
            <w:pPr>
              <w:pStyle w:val="afe"/>
              <w:jc w:val="center"/>
            </w:pPr>
            <w:r>
              <w:t>68</w:t>
            </w:r>
          </w:p>
        </w:tc>
        <w:tc>
          <w:tcPr>
            <w:tcW w:w="850" w:type="dxa"/>
            <w:hideMark/>
          </w:tcPr>
          <w:p w:rsidR="00E236CF" w:rsidRPr="001B2946" w:rsidRDefault="00E236CF" w:rsidP="008C3E36">
            <w:pPr>
              <w:pStyle w:val="afe"/>
              <w:jc w:val="center"/>
            </w:pPr>
            <w:r>
              <w:t>68</w:t>
            </w:r>
          </w:p>
        </w:tc>
        <w:tc>
          <w:tcPr>
            <w:tcW w:w="1002" w:type="dxa"/>
            <w:gridSpan w:val="2"/>
            <w:hideMark/>
          </w:tcPr>
          <w:p w:rsidR="00E236CF" w:rsidRPr="001B2946" w:rsidRDefault="00E236CF" w:rsidP="007649A2">
            <w:pPr>
              <w:pStyle w:val="afe"/>
              <w:jc w:val="center"/>
            </w:pPr>
            <w:r>
              <w:t>272</w:t>
            </w:r>
          </w:p>
        </w:tc>
      </w:tr>
      <w:tr w:rsidR="0055027A" w:rsidRPr="001B2946" w:rsidTr="00E236CF">
        <w:tc>
          <w:tcPr>
            <w:tcW w:w="4635" w:type="dxa"/>
            <w:gridSpan w:val="2"/>
            <w:hideMark/>
          </w:tcPr>
          <w:p w:rsidR="0055027A" w:rsidRPr="001B2946" w:rsidRDefault="0055027A" w:rsidP="008C3E36">
            <w:pPr>
              <w:pStyle w:val="afe"/>
            </w:pPr>
            <w:r w:rsidRPr="001B2946">
              <w:t>4. Альтернативная коммуникация</w:t>
            </w:r>
          </w:p>
        </w:tc>
        <w:tc>
          <w:tcPr>
            <w:tcW w:w="851" w:type="dxa"/>
            <w:hideMark/>
          </w:tcPr>
          <w:p w:rsidR="0055027A" w:rsidRPr="001B2946" w:rsidRDefault="0055027A" w:rsidP="008C3E36">
            <w:pPr>
              <w:pStyle w:val="afe"/>
              <w:jc w:val="center"/>
            </w:pPr>
            <w:r>
              <w:t>68</w:t>
            </w:r>
          </w:p>
        </w:tc>
        <w:tc>
          <w:tcPr>
            <w:tcW w:w="850" w:type="dxa"/>
            <w:hideMark/>
          </w:tcPr>
          <w:p w:rsidR="0055027A" w:rsidRPr="001B2946" w:rsidRDefault="0055027A" w:rsidP="008C3E36">
            <w:pPr>
              <w:pStyle w:val="afe"/>
              <w:jc w:val="center"/>
            </w:pPr>
            <w:r>
              <w:t>68</w:t>
            </w:r>
          </w:p>
        </w:tc>
        <w:tc>
          <w:tcPr>
            <w:tcW w:w="851" w:type="dxa"/>
            <w:hideMark/>
          </w:tcPr>
          <w:p w:rsidR="0055027A" w:rsidRPr="001B2946" w:rsidRDefault="0055027A" w:rsidP="008C3E36">
            <w:pPr>
              <w:pStyle w:val="afe"/>
              <w:jc w:val="center"/>
            </w:pPr>
            <w:r>
              <w:t>68</w:t>
            </w:r>
          </w:p>
        </w:tc>
        <w:tc>
          <w:tcPr>
            <w:tcW w:w="850" w:type="dxa"/>
            <w:hideMark/>
          </w:tcPr>
          <w:p w:rsidR="0055027A" w:rsidRPr="001B2946" w:rsidRDefault="0055027A" w:rsidP="008C3E36">
            <w:pPr>
              <w:pStyle w:val="afe"/>
              <w:jc w:val="center"/>
            </w:pPr>
            <w:r>
              <w:t>68</w:t>
            </w:r>
          </w:p>
        </w:tc>
        <w:tc>
          <w:tcPr>
            <w:tcW w:w="1002" w:type="dxa"/>
            <w:gridSpan w:val="2"/>
            <w:hideMark/>
          </w:tcPr>
          <w:p w:rsidR="0055027A" w:rsidRPr="001B2946" w:rsidRDefault="00E236CF" w:rsidP="008C3E36">
            <w:pPr>
              <w:pStyle w:val="afe"/>
              <w:jc w:val="center"/>
            </w:pPr>
            <w:r>
              <w:t>272</w:t>
            </w:r>
          </w:p>
        </w:tc>
      </w:tr>
      <w:tr w:rsidR="0055027A" w:rsidRPr="001B2946" w:rsidTr="00E236CF">
        <w:tc>
          <w:tcPr>
            <w:tcW w:w="4635" w:type="dxa"/>
            <w:gridSpan w:val="2"/>
            <w:hideMark/>
          </w:tcPr>
          <w:p w:rsidR="0055027A" w:rsidRPr="001B2946" w:rsidRDefault="0055027A" w:rsidP="008C3E36">
            <w:pPr>
              <w:pStyle w:val="afe"/>
              <w:rPr>
                <w:b/>
              </w:rPr>
            </w:pPr>
            <w:r w:rsidRPr="001B2946">
              <w:rPr>
                <w:b/>
              </w:rPr>
              <w:t>Итого коррекционные курсы</w:t>
            </w:r>
          </w:p>
        </w:tc>
        <w:tc>
          <w:tcPr>
            <w:tcW w:w="851" w:type="dxa"/>
            <w:hideMark/>
          </w:tcPr>
          <w:p w:rsidR="0055027A" w:rsidRPr="001B2946" w:rsidRDefault="0055027A" w:rsidP="008C3E36">
            <w:pPr>
              <w:pStyle w:val="afe"/>
              <w:jc w:val="center"/>
              <w:rPr>
                <w:b/>
              </w:rPr>
            </w:pPr>
            <w:r>
              <w:rPr>
                <w:b/>
              </w:rPr>
              <w:t>340</w:t>
            </w:r>
          </w:p>
        </w:tc>
        <w:tc>
          <w:tcPr>
            <w:tcW w:w="850" w:type="dxa"/>
            <w:hideMark/>
          </w:tcPr>
          <w:p w:rsidR="0055027A" w:rsidRPr="001B2946" w:rsidRDefault="0055027A" w:rsidP="008C3E36">
            <w:pPr>
              <w:pStyle w:val="afe"/>
              <w:jc w:val="center"/>
              <w:rPr>
                <w:b/>
              </w:rPr>
            </w:pPr>
            <w:r>
              <w:rPr>
                <w:b/>
              </w:rPr>
              <w:t>340</w:t>
            </w:r>
          </w:p>
        </w:tc>
        <w:tc>
          <w:tcPr>
            <w:tcW w:w="851" w:type="dxa"/>
            <w:hideMark/>
          </w:tcPr>
          <w:p w:rsidR="0055027A" w:rsidRPr="001B2946" w:rsidRDefault="0055027A" w:rsidP="008C3E36">
            <w:pPr>
              <w:pStyle w:val="afe"/>
              <w:jc w:val="center"/>
              <w:rPr>
                <w:b/>
              </w:rPr>
            </w:pPr>
            <w:r>
              <w:rPr>
                <w:b/>
              </w:rPr>
              <w:t>340</w:t>
            </w:r>
          </w:p>
        </w:tc>
        <w:tc>
          <w:tcPr>
            <w:tcW w:w="850" w:type="dxa"/>
            <w:hideMark/>
          </w:tcPr>
          <w:p w:rsidR="0055027A" w:rsidRPr="001B2946" w:rsidRDefault="0055027A" w:rsidP="008C3E36">
            <w:pPr>
              <w:pStyle w:val="afe"/>
              <w:jc w:val="center"/>
              <w:rPr>
                <w:b/>
              </w:rPr>
            </w:pPr>
            <w:r>
              <w:rPr>
                <w:b/>
              </w:rPr>
              <w:t>340</w:t>
            </w:r>
          </w:p>
        </w:tc>
        <w:tc>
          <w:tcPr>
            <w:tcW w:w="1002" w:type="dxa"/>
            <w:gridSpan w:val="2"/>
            <w:hideMark/>
          </w:tcPr>
          <w:p w:rsidR="0055027A" w:rsidRPr="001B2946" w:rsidRDefault="00E236CF" w:rsidP="008C3E36">
            <w:pPr>
              <w:pStyle w:val="afe"/>
              <w:jc w:val="center"/>
              <w:rPr>
                <w:b/>
              </w:rPr>
            </w:pPr>
            <w:r>
              <w:rPr>
                <w:b/>
              </w:rPr>
              <w:t>1360</w:t>
            </w:r>
          </w:p>
        </w:tc>
      </w:tr>
      <w:tr w:rsidR="0055027A" w:rsidRPr="001B2946" w:rsidTr="00E236CF">
        <w:trPr>
          <w:trHeight w:val="900"/>
        </w:trPr>
        <w:tc>
          <w:tcPr>
            <w:tcW w:w="4635" w:type="dxa"/>
            <w:gridSpan w:val="2"/>
            <w:hideMark/>
          </w:tcPr>
          <w:p w:rsidR="0055027A" w:rsidRPr="001B2946" w:rsidRDefault="0055027A" w:rsidP="00653D04">
            <w:pPr>
              <w:pStyle w:val="afe"/>
            </w:pPr>
            <w:r w:rsidRPr="001B2946">
              <w:t xml:space="preserve">Внеурочная деятельность </w:t>
            </w:r>
          </w:p>
          <w:p w:rsidR="0055027A" w:rsidRPr="001B2946" w:rsidRDefault="0055027A" w:rsidP="008C3E36">
            <w:pPr>
              <w:pStyle w:val="afe"/>
            </w:pPr>
          </w:p>
        </w:tc>
        <w:tc>
          <w:tcPr>
            <w:tcW w:w="851" w:type="dxa"/>
            <w:hideMark/>
          </w:tcPr>
          <w:p w:rsidR="0055027A" w:rsidRPr="001B2946" w:rsidRDefault="0055027A" w:rsidP="00653D04">
            <w:pPr>
              <w:pStyle w:val="afe"/>
              <w:jc w:val="center"/>
            </w:pPr>
            <w:r>
              <w:t>136</w:t>
            </w:r>
          </w:p>
          <w:p w:rsidR="0055027A" w:rsidRPr="001B2946" w:rsidRDefault="0055027A" w:rsidP="008C3E36">
            <w:pPr>
              <w:pStyle w:val="afe"/>
              <w:jc w:val="center"/>
            </w:pPr>
          </w:p>
        </w:tc>
        <w:tc>
          <w:tcPr>
            <w:tcW w:w="850" w:type="dxa"/>
            <w:hideMark/>
          </w:tcPr>
          <w:p w:rsidR="0055027A" w:rsidRPr="001B2946" w:rsidRDefault="0055027A" w:rsidP="007649A2">
            <w:pPr>
              <w:pStyle w:val="afe"/>
              <w:jc w:val="center"/>
            </w:pPr>
            <w:r>
              <w:t>136</w:t>
            </w:r>
          </w:p>
          <w:p w:rsidR="0055027A" w:rsidRPr="001B2946" w:rsidRDefault="0055027A" w:rsidP="007649A2">
            <w:pPr>
              <w:pStyle w:val="afe"/>
              <w:jc w:val="center"/>
            </w:pPr>
          </w:p>
        </w:tc>
        <w:tc>
          <w:tcPr>
            <w:tcW w:w="851" w:type="dxa"/>
            <w:hideMark/>
          </w:tcPr>
          <w:p w:rsidR="0055027A" w:rsidRPr="001B2946" w:rsidRDefault="0055027A" w:rsidP="007649A2">
            <w:pPr>
              <w:pStyle w:val="afe"/>
              <w:jc w:val="center"/>
            </w:pPr>
            <w:r>
              <w:t>136</w:t>
            </w:r>
          </w:p>
          <w:p w:rsidR="0055027A" w:rsidRPr="001B2946" w:rsidRDefault="0055027A" w:rsidP="007649A2">
            <w:pPr>
              <w:pStyle w:val="afe"/>
              <w:jc w:val="center"/>
            </w:pPr>
          </w:p>
        </w:tc>
        <w:tc>
          <w:tcPr>
            <w:tcW w:w="850" w:type="dxa"/>
            <w:hideMark/>
          </w:tcPr>
          <w:p w:rsidR="0055027A" w:rsidRPr="001B2946" w:rsidRDefault="0055027A" w:rsidP="007649A2">
            <w:pPr>
              <w:pStyle w:val="afe"/>
              <w:jc w:val="center"/>
            </w:pPr>
            <w:r>
              <w:t>136</w:t>
            </w:r>
          </w:p>
          <w:p w:rsidR="0055027A" w:rsidRPr="001B2946" w:rsidRDefault="0055027A" w:rsidP="007649A2">
            <w:pPr>
              <w:pStyle w:val="afe"/>
              <w:jc w:val="center"/>
            </w:pPr>
          </w:p>
        </w:tc>
        <w:tc>
          <w:tcPr>
            <w:tcW w:w="1002" w:type="dxa"/>
            <w:gridSpan w:val="2"/>
            <w:hideMark/>
          </w:tcPr>
          <w:p w:rsidR="0055027A" w:rsidRPr="001B2946" w:rsidRDefault="0055027A" w:rsidP="00653D04">
            <w:pPr>
              <w:pStyle w:val="afe"/>
              <w:jc w:val="center"/>
            </w:pPr>
            <w:r>
              <w:t>544</w:t>
            </w:r>
          </w:p>
          <w:p w:rsidR="0055027A" w:rsidRPr="001B2946" w:rsidRDefault="0055027A" w:rsidP="008C3E36">
            <w:pPr>
              <w:pStyle w:val="afe"/>
              <w:jc w:val="center"/>
            </w:pPr>
          </w:p>
        </w:tc>
      </w:tr>
      <w:tr w:rsidR="00691139" w:rsidRPr="002150B2" w:rsidTr="00E236CF">
        <w:tc>
          <w:tcPr>
            <w:tcW w:w="4635" w:type="dxa"/>
            <w:gridSpan w:val="2"/>
            <w:hideMark/>
          </w:tcPr>
          <w:p w:rsidR="00691139" w:rsidRPr="002150B2" w:rsidRDefault="00691139" w:rsidP="00653D04">
            <w:pPr>
              <w:pStyle w:val="afe"/>
              <w:rPr>
                <w:b/>
              </w:rPr>
            </w:pPr>
            <w:r w:rsidRPr="002150B2">
              <w:rPr>
                <w:b/>
              </w:rPr>
              <w:t xml:space="preserve">Всего к финансированию: </w:t>
            </w:r>
          </w:p>
          <w:p w:rsidR="00691139" w:rsidRPr="002150B2" w:rsidRDefault="00691139" w:rsidP="008C3E36">
            <w:pPr>
              <w:pStyle w:val="afe"/>
              <w:rPr>
                <w:b/>
              </w:rPr>
            </w:pPr>
          </w:p>
        </w:tc>
        <w:tc>
          <w:tcPr>
            <w:tcW w:w="851" w:type="dxa"/>
            <w:hideMark/>
          </w:tcPr>
          <w:p w:rsidR="00691139" w:rsidRPr="002150B2" w:rsidRDefault="00691139" w:rsidP="00653D04">
            <w:pPr>
              <w:pStyle w:val="afe"/>
              <w:jc w:val="center"/>
              <w:rPr>
                <w:b/>
              </w:rPr>
            </w:pPr>
            <w:r>
              <w:rPr>
                <w:b/>
              </w:rPr>
              <w:t>1 156</w:t>
            </w:r>
          </w:p>
          <w:p w:rsidR="00691139" w:rsidRPr="002150B2" w:rsidRDefault="00691139" w:rsidP="008C3E36">
            <w:pPr>
              <w:pStyle w:val="afe"/>
              <w:jc w:val="center"/>
              <w:rPr>
                <w:b/>
              </w:rPr>
            </w:pPr>
          </w:p>
        </w:tc>
        <w:tc>
          <w:tcPr>
            <w:tcW w:w="850" w:type="dxa"/>
            <w:hideMark/>
          </w:tcPr>
          <w:p w:rsidR="00691139" w:rsidRPr="002150B2" w:rsidRDefault="00691139" w:rsidP="007649A2">
            <w:pPr>
              <w:pStyle w:val="afe"/>
              <w:jc w:val="center"/>
              <w:rPr>
                <w:b/>
              </w:rPr>
            </w:pPr>
            <w:r>
              <w:rPr>
                <w:b/>
              </w:rPr>
              <w:t>1 156</w:t>
            </w:r>
          </w:p>
          <w:p w:rsidR="00691139" w:rsidRPr="002150B2" w:rsidRDefault="00691139" w:rsidP="007649A2">
            <w:pPr>
              <w:pStyle w:val="afe"/>
              <w:jc w:val="center"/>
              <w:rPr>
                <w:b/>
              </w:rPr>
            </w:pPr>
          </w:p>
        </w:tc>
        <w:tc>
          <w:tcPr>
            <w:tcW w:w="851" w:type="dxa"/>
            <w:hideMark/>
          </w:tcPr>
          <w:p w:rsidR="00691139" w:rsidRPr="002150B2" w:rsidRDefault="00691139" w:rsidP="00653D04">
            <w:pPr>
              <w:pStyle w:val="afe"/>
              <w:jc w:val="center"/>
              <w:rPr>
                <w:b/>
              </w:rPr>
            </w:pPr>
            <w:r>
              <w:rPr>
                <w:b/>
              </w:rPr>
              <w:t>1224</w:t>
            </w:r>
          </w:p>
          <w:p w:rsidR="00691139" w:rsidRPr="002150B2" w:rsidRDefault="00691139" w:rsidP="008C3E36">
            <w:pPr>
              <w:pStyle w:val="afe"/>
              <w:jc w:val="center"/>
              <w:rPr>
                <w:b/>
              </w:rPr>
            </w:pPr>
          </w:p>
        </w:tc>
        <w:tc>
          <w:tcPr>
            <w:tcW w:w="850" w:type="dxa"/>
            <w:hideMark/>
          </w:tcPr>
          <w:p w:rsidR="00691139" w:rsidRPr="002150B2" w:rsidRDefault="00691139" w:rsidP="00653D04">
            <w:pPr>
              <w:pStyle w:val="afe"/>
              <w:jc w:val="center"/>
              <w:rPr>
                <w:b/>
              </w:rPr>
            </w:pPr>
            <w:r>
              <w:rPr>
                <w:b/>
              </w:rPr>
              <w:t>1224</w:t>
            </w:r>
          </w:p>
          <w:p w:rsidR="00691139" w:rsidRPr="002150B2" w:rsidRDefault="00691139" w:rsidP="008C3E36">
            <w:pPr>
              <w:pStyle w:val="afe"/>
              <w:jc w:val="center"/>
              <w:rPr>
                <w:b/>
              </w:rPr>
            </w:pPr>
          </w:p>
        </w:tc>
        <w:tc>
          <w:tcPr>
            <w:tcW w:w="1002" w:type="dxa"/>
            <w:gridSpan w:val="2"/>
            <w:hideMark/>
          </w:tcPr>
          <w:p w:rsidR="00691139" w:rsidRPr="002150B2" w:rsidRDefault="00691139" w:rsidP="008C3E36">
            <w:pPr>
              <w:pStyle w:val="afe"/>
              <w:jc w:val="center"/>
              <w:rPr>
                <w:b/>
              </w:rPr>
            </w:pPr>
            <w:r>
              <w:rPr>
                <w:b/>
              </w:rPr>
              <w:t>4760</w:t>
            </w:r>
          </w:p>
        </w:tc>
      </w:tr>
    </w:tbl>
    <w:p w:rsidR="0076127B" w:rsidRDefault="0076127B" w:rsidP="0076127B">
      <w:pPr>
        <w:pStyle w:val="afe"/>
        <w:jc w:val="center"/>
        <w:rPr>
          <w:b/>
        </w:rPr>
      </w:pPr>
    </w:p>
    <w:p w:rsidR="0076127B" w:rsidRDefault="0076127B" w:rsidP="0076127B">
      <w:pPr>
        <w:pStyle w:val="afe"/>
        <w:jc w:val="center"/>
        <w:rPr>
          <w:rFonts w:ascii="Times New Roman" w:hAnsi="Times New Roman"/>
          <w:b/>
          <w:sz w:val="24"/>
        </w:rPr>
      </w:pPr>
    </w:p>
    <w:p w:rsidR="0076127B" w:rsidRDefault="0076127B" w:rsidP="0076127B">
      <w:pPr>
        <w:pStyle w:val="afe"/>
        <w:jc w:val="center"/>
        <w:rPr>
          <w:rFonts w:ascii="Times New Roman" w:hAnsi="Times New Roman"/>
          <w:b/>
          <w:sz w:val="24"/>
        </w:rPr>
      </w:pPr>
    </w:p>
    <w:p w:rsidR="0076127B" w:rsidRPr="00DA4904" w:rsidRDefault="00CA71D5" w:rsidP="0076127B">
      <w:pPr>
        <w:pStyle w:val="afe"/>
        <w:jc w:val="center"/>
        <w:rPr>
          <w:rFonts w:ascii="Times New Roman" w:hAnsi="Times New Roman"/>
          <w:b/>
          <w:sz w:val="24"/>
        </w:rPr>
      </w:pPr>
      <w:r>
        <w:rPr>
          <w:rFonts w:ascii="Times New Roman" w:hAnsi="Times New Roman"/>
          <w:b/>
          <w:sz w:val="24"/>
        </w:rPr>
        <w:t>Н</w:t>
      </w:r>
      <w:r w:rsidR="0076127B" w:rsidRPr="00DA4904">
        <w:rPr>
          <w:rFonts w:ascii="Times New Roman" w:hAnsi="Times New Roman"/>
          <w:b/>
          <w:sz w:val="24"/>
        </w:rPr>
        <w:t>едельный учебный план АООП (вариант 2)</w:t>
      </w:r>
      <w:r w:rsidR="0076127B" w:rsidRPr="00DA4904">
        <w:rPr>
          <w:rFonts w:ascii="Times New Roman" w:hAnsi="Times New Roman"/>
          <w:b/>
          <w:sz w:val="24"/>
        </w:rPr>
        <w:br/>
      </w:r>
      <w:proofErr w:type="gramStart"/>
      <w:r w:rsidR="0076127B" w:rsidRPr="00DA4904">
        <w:rPr>
          <w:rFonts w:ascii="Times New Roman" w:hAnsi="Times New Roman"/>
          <w:b/>
          <w:sz w:val="24"/>
        </w:rPr>
        <w:t>для</w:t>
      </w:r>
      <w:proofErr w:type="gramEnd"/>
      <w:r w:rsidR="0076127B" w:rsidRPr="00DA4904">
        <w:rPr>
          <w:rFonts w:ascii="Times New Roman" w:hAnsi="Times New Roman"/>
          <w:b/>
          <w:sz w:val="24"/>
        </w:rPr>
        <w:t xml:space="preserve"> обучающихся с умственной отсталостью (интеллектуальными нарушениями)</w:t>
      </w:r>
    </w:p>
    <w:p w:rsidR="0076127B" w:rsidRPr="00CA71D5" w:rsidRDefault="0076127B" w:rsidP="0076127B">
      <w:pPr>
        <w:pStyle w:val="afe"/>
        <w:jc w:val="center"/>
        <w:rPr>
          <w:rFonts w:ascii="Times New Roman" w:hAnsi="Times New Roman"/>
          <w:b/>
          <w:sz w:val="24"/>
        </w:rPr>
      </w:pPr>
      <w:r w:rsidRPr="00DA4904">
        <w:rPr>
          <w:rFonts w:ascii="Times New Roman" w:hAnsi="Times New Roman"/>
          <w:b/>
          <w:sz w:val="24"/>
        </w:rPr>
        <w:t>1 – 4 классы</w:t>
      </w:r>
    </w:p>
    <w:p w:rsidR="0076127B" w:rsidRPr="00CA71D5" w:rsidRDefault="0076127B" w:rsidP="0076127B">
      <w:pPr>
        <w:pStyle w:val="afe"/>
        <w:jc w:val="center"/>
        <w:rPr>
          <w:rFonts w:ascii="Times New Roman" w:hAnsi="Times New Roman"/>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679"/>
        <w:gridCol w:w="16"/>
        <w:gridCol w:w="834"/>
        <w:gridCol w:w="16"/>
        <w:gridCol w:w="835"/>
        <w:gridCol w:w="16"/>
        <w:gridCol w:w="692"/>
        <w:gridCol w:w="17"/>
        <w:gridCol w:w="834"/>
        <w:gridCol w:w="17"/>
        <w:gridCol w:w="28"/>
        <w:gridCol w:w="992"/>
      </w:tblGrid>
      <w:tr w:rsidR="00C07F43" w:rsidRPr="0038678E" w:rsidTr="00C07F43">
        <w:trPr>
          <w:trHeight w:val="332"/>
        </w:trPr>
        <w:tc>
          <w:tcPr>
            <w:tcW w:w="2204" w:type="dxa"/>
            <w:vMerge w:val="restart"/>
            <w:tcBorders>
              <w:top w:val="single" w:sz="4" w:space="0" w:color="000000"/>
              <w:left w:val="single" w:sz="4" w:space="0" w:color="000000"/>
              <w:right w:val="single" w:sz="4" w:space="0" w:color="000000"/>
            </w:tcBorders>
            <w:hideMark/>
          </w:tcPr>
          <w:p w:rsidR="00C07F43" w:rsidRPr="00CA71D5" w:rsidRDefault="00C07F43" w:rsidP="008C3E36">
            <w:pPr>
              <w:pStyle w:val="afe"/>
              <w:rPr>
                <w:b/>
              </w:rPr>
            </w:pPr>
          </w:p>
          <w:p w:rsidR="00C07F43" w:rsidRPr="0038678E" w:rsidRDefault="00C07F43" w:rsidP="008C3E36">
            <w:pPr>
              <w:pStyle w:val="afe"/>
              <w:rPr>
                <w:b/>
              </w:rPr>
            </w:pPr>
            <w:proofErr w:type="spellStart"/>
            <w:r w:rsidRPr="0038678E">
              <w:rPr>
                <w:b/>
                <w:lang w:val="en-US"/>
              </w:rPr>
              <w:t>Предметные</w:t>
            </w:r>
            <w:proofErr w:type="spellEnd"/>
            <w:r w:rsidRPr="0038678E">
              <w:rPr>
                <w:b/>
              </w:rPr>
              <w:t xml:space="preserve"> области</w:t>
            </w:r>
          </w:p>
        </w:tc>
        <w:tc>
          <w:tcPr>
            <w:tcW w:w="2679" w:type="dxa"/>
            <w:vMerge w:val="restart"/>
            <w:tcBorders>
              <w:top w:val="single" w:sz="4" w:space="0" w:color="000000"/>
              <w:left w:val="single" w:sz="4" w:space="0" w:color="000000"/>
              <w:right w:val="single" w:sz="4" w:space="0" w:color="000000"/>
              <w:tl2br w:val="single" w:sz="4" w:space="0" w:color="auto"/>
            </w:tcBorders>
          </w:tcPr>
          <w:p w:rsidR="00C07F43" w:rsidRPr="0038678E" w:rsidRDefault="00C07F43" w:rsidP="008C3E36">
            <w:pPr>
              <w:pStyle w:val="afe"/>
              <w:rPr>
                <w:b/>
              </w:rPr>
            </w:pPr>
          </w:p>
          <w:p w:rsidR="00C07F43" w:rsidRPr="0038678E" w:rsidRDefault="00C07F43" w:rsidP="008C3E36">
            <w:pPr>
              <w:pStyle w:val="afe"/>
              <w:jc w:val="right"/>
              <w:rPr>
                <w:b/>
              </w:rPr>
            </w:pPr>
            <w:r w:rsidRPr="0038678E">
              <w:rPr>
                <w:b/>
              </w:rPr>
              <w:t xml:space="preserve">Классы </w:t>
            </w:r>
          </w:p>
          <w:p w:rsidR="00C07F43" w:rsidRPr="0038678E" w:rsidRDefault="00C07F43" w:rsidP="008C3E36">
            <w:pPr>
              <w:pStyle w:val="afe"/>
              <w:rPr>
                <w:b/>
              </w:rPr>
            </w:pPr>
            <w:r w:rsidRPr="0038678E">
              <w:rPr>
                <w:b/>
              </w:rPr>
              <w:t xml:space="preserve">Учебные </w:t>
            </w:r>
          </w:p>
          <w:p w:rsidR="00C07F43" w:rsidRPr="0038678E" w:rsidRDefault="00C07F43" w:rsidP="008C3E36">
            <w:pPr>
              <w:pStyle w:val="afe"/>
              <w:rPr>
                <w:b/>
              </w:rPr>
            </w:pPr>
            <w:r w:rsidRPr="0038678E">
              <w:rPr>
                <w:b/>
              </w:rPr>
              <w:t>предметы</w:t>
            </w:r>
          </w:p>
        </w:tc>
        <w:tc>
          <w:tcPr>
            <w:tcW w:w="3305" w:type="dxa"/>
            <w:gridSpan w:val="10"/>
            <w:tcBorders>
              <w:top w:val="single" w:sz="4" w:space="0" w:color="000000"/>
              <w:left w:val="single" w:sz="4" w:space="0" w:color="000000"/>
              <w:bottom w:val="single" w:sz="4" w:space="0" w:color="000000"/>
              <w:right w:val="single" w:sz="4" w:space="0" w:color="000000"/>
            </w:tcBorders>
          </w:tcPr>
          <w:p w:rsidR="00C07F43" w:rsidRPr="0038678E" w:rsidRDefault="00C07F43" w:rsidP="008C3E36">
            <w:pPr>
              <w:pStyle w:val="afe"/>
              <w:jc w:val="center"/>
              <w:rPr>
                <w:b/>
              </w:rPr>
            </w:pPr>
            <w:r w:rsidRPr="0038678E">
              <w:rPr>
                <w:b/>
              </w:rPr>
              <w:t>Количество часов в неделю</w:t>
            </w:r>
          </w:p>
        </w:tc>
        <w:tc>
          <w:tcPr>
            <w:tcW w:w="992" w:type="dxa"/>
            <w:tcBorders>
              <w:top w:val="single" w:sz="4" w:space="0" w:color="000000"/>
              <w:left w:val="single" w:sz="4" w:space="0" w:color="000000"/>
              <w:right w:val="single" w:sz="4" w:space="0" w:color="000000"/>
            </w:tcBorders>
            <w:hideMark/>
          </w:tcPr>
          <w:p w:rsidR="00C07F43" w:rsidRPr="0038678E" w:rsidRDefault="00C07F43" w:rsidP="008C3E36">
            <w:pPr>
              <w:pStyle w:val="afe"/>
              <w:jc w:val="center"/>
              <w:rPr>
                <w:b/>
              </w:rPr>
            </w:pPr>
            <w:r w:rsidRPr="0038678E">
              <w:rPr>
                <w:b/>
              </w:rPr>
              <w:t>Всего</w:t>
            </w:r>
          </w:p>
        </w:tc>
      </w:tr>
      <w:tr w:rsidR="00C07F43" w:rsidRPr="00A01004" w:rsidTr="00C07F43">
        <w:trPr>
          <w:trHeight w:val="517"/>
        </w:trPr>
        <w:tc>
          <w:tcPr>
            <w:tcW w:w="2204" w:type="dxa"/>
            <w:vMerge/>
            <w:tcBorders>
              <w:top w:val="single" w:sz="4" w:space="0" w:color="000000"/>
              <w:left w:val="single" w:sz="4" w:space="0" w:color="000000"/>
              <w:right w:val="single" w:sz="4" w:space="0" w:color="000000"/>
            </w:tcBorders>
            <w:vAlign w:val="center"/>
            <w:hideMark/>
          </w:tcPr>
          <w:p w:rsidR="00C07F43" w:rsidRPr="00A01004" w:rsidRDefault="00C07F43" w:rsidP="008C3E36">
            <w:pPr>
              <w:pStyle w:val="afe"/>
            </w:pPr>
          </w:p>
        </w:tc>
        <w:tc>
          <w:tcPr>
            <w:tcW w:w="2679" w:type="dxa"/>
            <w:vMerge/>
            <w:tcBorders>
              <w:top w:val="single" w:sz="4" w:space="0" w:color="000000"/>
              <w:left w:val="single" w:sz="4" w:space="0" w:color="000000"/>
              <w:right w:val="single" w:sz="4" w:space="0" w:color="000000"/>
            </w:tcBorders>
            <w:vAlign w:val="center"/>
            <w:hideMark/>
          </w:tcPr>
          <w:p w:rsidR="00C07F43" w:rsidRPr="00A01004" w:rsidRDefault="00C07F43" w:rsidP="008C3E36">
            <w:pPr>
              <w:pStyle w:val="afe"/>
            </w:pPr>
          </w:p>
        </w:tc>
        <w:tc>
          <w:tcPr>
            <w:tcW w:w="850" w:type="dxa"/>
            <w:gridSpan w:val="2"/>
            <w:tcBorders>
              <w:top w:val="single" w:sz="4" w:space="0" w:color="000000"/>
            </w:tcBorders>
            <w:hideMark/>
          </w:tcPr>
          <w:p w:rsidR="00C07F43" w:rsidRPr="004B6FB1" w:rsidRDefault="00C07F43" w:rsidP="008C3E36">
            <w:pPr>
              <w:pStyle w:val="afe"/>
              <w:jc w:val="center"/>
              <w:rPr>
                <w:b/>
              </w:rPr>
            </w:pPr>
            <w:r w:rsidRPr="004B6FB1">
              <w:rPr>
                <w:b/>
              </w:rPr>
              <w:t xml:space="preserve">I </w:t>
            </w:r>
          </w:p>
        </w:tc>
        <w:tc>
          <w:tcPr>
            <w:tcW w:w="851" w:type="dxa"/>
            <w:gridSpan w:val="2"/>
            <w:tcBorders>
              <w:top w:val="single" w:sz="4" w:space="0" w:color="000000"/>
            </w:tcBorders>
            <w:hideMark/>
          </w:tcPr>
          <w:p w:rsidR="00C07F43" w:rsidRPr="004B6FB1" w:rsidRDefault="00C07F43" w:rsidP="008C3E36">
            <w:pPr>
              <w:pStyle w:val="afe"/>
              <w:jc w:val="center"/>
              <w:rPr>
                <w:b/>
              </w:rPr>
            </w:pPr>
            <w:r w:rsidRPr="004B6FB1">
              <w:rPr>
                <w:b/>
              </w:rPr>
              <w:t>II</w:t>
            </w:r>
          </w:p>
        </w:tc>
        <w:tc>
          <w:tcPr>
            <w:tcW w:w="708" w:type="dxa"/>
            <w:gridSpan w:val="2"/>
            <w:tcBorders>
              <w:top w:val="single" w:sz="4" w:space="0" w:color="000000"/>
            </w:tcBorders>
            <w:hideMark/>
          </w:tcPr>
          <w:p w:rsidR="00C07F43" w:rsidRPr="004B6FB1" w:rsidRDefault="00C07F43" w:rsidP="008C3E36">
            <w:pPr>
              <w:pStyle w:val="afe"/>
              <w:jc w:val="center"/>
              <w:rPr>
                <w:b/>
              </w:rPr>
            </w:pPr>
            <w:r w:rsidRPr="004B6FB1">
              <w:rPr>
                <w:b/>
              </w:rPr>
              <w:t>III</w:t>
            </w:r>
          </w:p>
        </w:tc>
        <w:tc>
          <w:tcPr>
            <w:tcW w:w="851" w:type="dxa"/>
            <w:gridSpan w:val="2"/>
            <w:tcBorders>
              <w:top w:val="single" w:sz="4" w:space="0" w:color="000000"/>
            </w:tcBorders>
            <w:hideMark/>
          </w:tcPr>
          <w:p w:rsidR="00C07F43" w:rsidRPr="004B6FB1" w:rsidRDefault="00C07F43" w:rsidP="008C3E36">
            <w:pPr>
              <w:pStyle w:val="afe"/>
              <w:jc w:val="center"/>
              <w:rPr>
                <w:b/>
              </w:rPr>
            </w:pPr>
            <w:r w:rsidRPr="004B6FB1">
              <w:rPr>
                <w:b/>
              </w:rPr>
              <w:t>IV</w:t>
            </w:r>
          </w:p>
        </w:tc>
        <w:tc>
          <w:tcPr>
            <w:tcW w:w="1037" w:type="dxa"/>
            <w:gridSpan w:val="3"/>
            <w:tcBorders>
              <w:top w:val="single" w:sz="4" w:space="0" w:color="000000"/>
              <w:left w:val="single" w:sz="4" w:space="0" w:color="000000"/>
              <w:right w:val="single" w:sz="4" w:space="0" w:color="000000"/>
            </w:tcBorders>
            <w:vAlign w:val="center"/>
            <w:hideMark/>
          </w:tcPr>
          <w:p w:rsidR="00C07F43" w:rsidRPr="00A01004" w:rsidRDefault="00C07F43" w:rsidP="008C3E36">
            <w:pPr>
              <w:pStyle w:val="afe"/>
            </w:pPr>
          </w:p>
        </w:tc>
      </w:tr>
      <w:tr w:rsidR="00C07F43" w:rsidRPr="004B6FB1" w:rsidTr="00C07F43">
        <w:tc>
          <w:tcPr>
            <w:tcW w:w="9176" w:type="dxa"/>
            <w:gridSpan w:val="13"/>
            <w:shd w:val="clear" w:color="auto" w:fill="BFBFBF"/>
            <w:hideMark/>
          </w:tcPr>
          <w:p w:rsidR="00C07F43" w:rsidRPr="00653D04" w:rsidRDefault="00C07F43" w:rsidP="008C3E36">
            <w:pPr>
              <w:pStyle w:val="afe"/>
              <w:jc w:val="center"/>
              <w:rPr>
                <w:i/>
              </w:rPr>
            </w:pPr>
            <w:r w:rsidRPr="00653D04">
              <w:rPr>
                <w:i/>
                <w:lang w:val="en-US"/>
              </w:rPr>
              <w:t>I</w:t>
            </w:r>
            <w:r w:rsidRPr="00653D04">
              <w:rPr>
                <w:i/>
              </w:rPr>
              <w:t>. Обязательная часть</w:t>
            </w:r>
          </w:p>
        </w:tc>
      </w:tr>
      <w:tr w:rsidR="00C07F43" w:rsidRPr="00A01004" w:rsidTr="00C07F43">
        <w:tc>
          <w:tcPr>
            <w:tcW w:w="2204" w:type="dxa"/>
            <w:hideMark/>
          </w:tcPr>
          <w:p w:rsidR="00C07F43" w:rsidRPr="00A01004" w:rsidRDefault="00C07F43" w:rsidP="008C3E36">
            <w:pPr>
              <w:pStyle w:val="afe"/>
            </w:pPr>
            <w:r w:rsidRPr="00A01004">
              <w:t>1. Язык и речевая практика</w:t>
            </w:r>
          </w:p>
        </w:tc>
        <w:tc>
          <w:tcPr>
            <w:tcW w:w="2695" w:type="dxa"/>
            <w:gridSpan w:val="2"/>
            <w:hideMark/>
          </w:tcPr>
          <w:p w:rsidR="00C07F43" w:rsidRPr="00A01004" w:rsidRDefault="00C07F43" w:rsidP="008C3E36">
            <w:pPr>
              <w:pStyle w:val="afe"/>
            </w:pPr>
            <w:r w:rsidRPr="00A01004">
              <w:t>1.1 Речь и альтернативная коммуникация</w:t>
            </w:r>
          </w:p>
        </w:tc>
        <w:tc>
          <w:tcPr>
            <w:tcW w:w="850" w:type="dxa"/>
            <w:gridSpan w:val="2"/>
            <w:hideMark/>
          </w:tcPr>
          <w:p w:rsidR="00C07F43" w:rsidRPr="00A01004" w:rsidRDefault="00C07F43" w:rsidP="008C3E36">
            <w:pPr>
              <w:pStyle w:val="afe"/>
              <w:jc w:val="center"/>
            </w:pPr>
            <w:r w:rsidRPr="00A01004">
              <w:t>3</w:t>
            </w:r>
          </w:p>
        </w:tc>
        <w:tc>
          <w:tcPr>
            <w:tcW w:w="851" w:type="dxa"/>
            <w:gridSpan w:val="2"/>
            <w:hideMark/>
          </w:tcPr>
          <w:p w:rsidR="00C07F43" w:rsidRPr="00A01004" w:rsidRDefault="00C07F43" w:rsidP="008C3E36">
            <w:pPr>
              <w:pStyle w:val="afe"/>
              <w:jc w:val="center"/>
            </w:pPr>
            <w:r w:rsidRPr="00A01004">
              <w:t>3</w:t>
            </w:r>
          </w:p>
        </w:tc>
        <w:tc>
          <w:tcPr>
            <w:tcW w:w="709" w:type="dxa"/>
            <w:gridSpan w:val="2"/>
            <w:hideMark/>
          </w:tcPr>
          <w:p w:rsidR="00C07F43" w:rsidRPr="00A01004" w:rsidRDefault="00C07F43" w:rsidP="008C3E36">
            <w:pPr>
              <w:pStyle w:val="afe"/>
              <w:jc w:val="center"/>
            </w:pPr>
            <w:r w:rsidRPr="00A01004">
              <w:t>2</w:t>
            </w:r>
          </w:p>
        </w:tc>
        <w:tc>
          <w:tcPr>
            <w:tcW w:w="851" w:type="dxa"/>
            <w:gridSpan w:val="2"/>
            <w:hideMark/>
          </w:tcPr>
          <w:p w:rsidR="00C07F43" w:rsidRPr="00A01004" w:rsidRDefault="00C07F43" w:rsidP="008C3E36">
            <w:pPr>
              <w:pStyle w:val="afe"/>
              <w:jc w:val="center"/>
            </w:pPr>
            <w:r w:rsidRPr="00A01004">
              <w:t>2</w:t>
            </w:r>
          </w:p>
        </w:tc>
        <w:tc>
          <w:tcPr>
            <w:tcW w:w="1016" w:type="dxa"/>
            <w:gridSpan w:val="2"/>
            <w:hideMark/>
          </w:tcPr>
          <w:p w:rsidR="00C07F43" w:rsidRPr="00A01004" w:rsidRDefault="00C07F43" w:rsidP="008C3E36">
            <w:pPr>
              <w:pStyle w:val="afe"/>
              <w:jc w:val="center"/>
            </w:pPr>
            <w:r>
              <w:t>10</w:t>
            </w:r>
          </w:p>
        </w:tc>
      </w:tr>
      <w:tr w:rsidR="00C07F43" w:rsidRPr="00A01004" w:rsidTr="00C07F43">
        <w:tc>
          <w:tcPr>
            <w:tcW w:w="2204" w:type="dxa"/>
            <w:hideMark/>
          </w:tcPr>
          <w:p w:rsidR="00C07F43" w:rsidRPr="00A01004" w:rsidRDefault="00C07F43" w:rsidP="008C3E36">
            <w:pPr>
              <w:pStyle w:val="afe"/>
            </w:pPr>
            <w:r w:rsidRPr="00A01004">
              <w:t>2. Математика</w:t>
            </w:r>
          </w:p>
        </w:tc>
        <w:tc>
          <w:tcPr>
            <w:tcW w:w="2695" w:type="dxa"/>
            <w:gridSpan w:val="2"/>
            <w:hideMark/>
          </w:tcPr>
          <w:p w:rsidR="00C07F43" w:rsidRPr="00A01004" w:rsidRDefault="00C07F43" w:rsidP="008C3E36">
            <w:pPr>
              <w:pStyle w:val="afe"/>
            </w:pPr>
            <w:r w:rsidRPr="00A01004">
              <w:t>2.1.Математические представления</w:t>
            </w:r>
          </w:p>
        </w:tc>
        <w:tc>
          <w:tcPr>
            <w:tcW w:w="850" w:type="dxa"/>
            <w:gridSpan w:val="2"/>
            <w:hideMark/>
          </w:tcPr>
          <w:p w:rsidR="00C07F43" w:rsidRPr="00A01004" w:rsidRDefault="00C07F43" w:rsidP="008C3E36">
            <w:pPr>
              <w:pStyle w:val="afe"/>
              <w:jc w:val="center"/>
            </w:pPr>
            <w:r w:rsidRPr="00A01004">
              <w:t>2</w:t>
            </w:r>
          </w:p>
        </w:tc>
        <w:tc>
          <w:tcPr>
            <w:tcW w:w="851" w:type="dxa"/>
            <w:gridSpan w:val="2"/>
            <w:hideMark/>
          </w:tcPr>
          <w:p w:rsidR="00C07F43" w:rsidRPr="00A01004" w:rsidRDefault="00C07F43" w:rsidP="008C3E36">
            <w:pPr>
              <w:pStyle w:val="afe"/>
              <w:jc w:val="center"/>
            </w:pPr>
            <w:r w:rsidRPr="00A01004">
              <w:t>2</w:t>
            </w:r>
          </w:p>
        </w:tc>
        <w:tc>
          <w:tcPr>
            <w:tcW w:w="709" w:type="dxa"/>
            <w:gridSpan w:val="2"/>
            <w:hideMark/>
          </w:tcPr>
          <w:p w:rsidR="00C07F43" w:rsidRPr="00A01004" w:rsidRDefault="00C07F43" w:rsidP="008C3E36">
            <w:pPr>
              <w:pStyle w:val="afe"/>
              <w:jc w:val="center"/>
            </w:pPr>
            <w:r w:rsidRPr="00A01004">
              <w:t>2</w:t>
            </w:r>
          </w:p>
        </w:tc>
        <w:tc>
          <w:tcPr>
            <w:tcW w:w="851" w:type="dxa"/>
            <w:gridSpan w:val="2"/>
            <w:hideMark/>
          </w:tcPr>
          <w:p w:rsidR="00C07F43" w:rsidRPr="00A01004" w:rsidRDefault="00C07F43" w:rsidP="008C3E36">
            <w:pPr>
              <w:pStyle w:val="afe"/>
              <w:jc w:val="center"/>
            </w:pPr>
            <w:r w:rsidRPr="00A01004">
              <w:t>2</w:t>
            </w:r>
          </w:p>
        </w:tc>
        <w:tc>
          <w:tcPr>
            <w:tcW w:w="1016" w:type="dxa"/>
            <w:gridSpan w:val="2"/>
            <w:hideMark/>
          </w:tcPr>
          <w:p w:rsidR="00C07F43" w:rsidRPr="00A01004" w:rsidRDefault="00C07F43" w:rsidP="008C3E36">
            <w:pPr>
              <w:pStyle w:val="afe"/>
              <w:jc w:val="center"/>
            </w:pPr>
            <w:r>
              <w:t>8</w:t>
            </w:r>
          </w:p>
        </w:tc>
      </w:tr>
      <w:tr w:rsidR="00C07F43" w:rsidRPr="001B2946" w:rsidTr="00C07F43">
        <w:tc>
          <w:tcPr>
            <w:tcW w:w="2204" w:type="dxa"/>
            <w:vMerge w:val="restart"/>
            <w:hideMark/>
          </w:tcPr>
          <w:p w:rsidR="00C07F43" w:rsidRPr="001B2946" w:rsidRDefault="00C07F43" w:rsidP="008C3E36">
            <w:pPr>
              <w:pStyle w:val="afe"/>
            </w:pPr>
            <w:r w:rsidRPr="001B2946">
              <w:t>3. Окружающий мир</w:t>
            </w:r>
          </w:p>
        </w:tc>
        <w:tc>
          <w:tcPr>
            <w:tcW w:w="2695" w:type="dxa"/>
            <w:gridSpan w:val="2"/>
            <w:hideMark/>
          </w:tcPr>
          <w:p w:rsidR="00C07F43" w:rsidRPr="001B2946" w:rsidRDefault="00C07F43" w:rsidP="008C3E36">
            <w:pPr>
              <w:pStyle w:val="afe"/>
            </w:pPr>
            <w:r w:rsidRPr="001B2946">
              <w:t>3.1 Окружающий природный  мир</w:t>
            </w:r>
          </w:p>
        </w:tc>
        <w:tc>
          <w:tcPr>
            <w:tcW w:w="850"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C07F43" w:rsidP="008C3E36">
            <w:pPr>
              <w:pStyle w:val="afe"/>
              <w:jc w:val="center"/>
            </w:pPr>
            <w:r>
              <w:t>8</w:t>
            </w:r>
          </w:p>
        </w:tc>
      </w:tr>
      <w:tr w:rsidR="00C07F43" w:rsidRPr="001B2946" w:rsidTr="00C07F43">
        <w:trPr>
          <w:trHeight w:val="471"/>
        </w:trPr>
        <w:tc>
          <w:tcPr>
            <w:tcW w:w="2204" w:type="dxa"/>
            <w:vMerge/>
            <w:hideMark/>
          </w:tcPr>
          <w:p w:rsidR="00C07F43" w:rsidRPr="001B2946" w:rsidRDefault="00C07F43" w:rsidP="008C3E36">
            <w:pPr>
              <w:pStyle w:val="afe"/>
            </w:pPr>
          </w:p>
        </w:tc>
        <w:tc>
          <w:tcPr>
            <w:tcW w:w="2695" w:type="dxa"/>
            <w:gridSpan w:val="2"/>
            <w:hideMark/>
          </w:tcPr>
          <w:p w:rsidR="00C07F43" w:rsidRPr="001B2946" w:rsidRDefault="00C07F43" w:rsidP="008C3E36">
            <w:pPr>
              <w:pStyle w:val="afe"/>
              <w:rPr>
                <w:lang w:val="en-US"/>
              </w:rPr>
            </w:pPr>
            <w:r w:rsidRPr="001B2946">
              <w:t>3.2 Человек</w:t>
            </w:r>
          </w:p>
        </w:tc>
        <w:tc>
          <w:tcPr>
            <w:tcW w:w="850" w:type="dxa"/>
            <w:gridSpan w:val="2"/>
            <w:hideMark/>
          </w:tcPr>
          <w:p w:rsidR="00C07F43" w:rsidRPr="001B2946" w:rsidRDefault="00C07F43" w:rsidP="008C3E36">
            <w:pPr>
              <w:pStyle w:val="afe"/>
              <w:jc w:val="center"/>
              <w:rPr>
                <w:lang w:val="en-US"/>
              </w:rPr>
            </w:pPr>
            <w:r w:rsidRPr="001B2946">
              <w:t>3</w:t>
            </w:r>
          </w:p>
        </w:tc>
        <w:tc>
          <w:tcPr>
            <w:tcW w:w="851" w:type="dxa"/>
            <w:gridSpan w:val="2"/>
            <w:hideMark/>
          </w:tcPr>
          <w:p w:rsidR="00C07F43" w:rsidRPr="001B2946" w:rsidRDefault="00C07F43" w:rsidP="008C3E36">
            <w:pPr>
              <w:pStyle w:val="afe"/>
              <w:jc w:val="center"/>
              <w:rPr>
                <w:lang w:val="en-US"/>
              </w:rPr>
            </w:pPr>
            <w:r w:rsidRPr="001B2946">
              <w:t>3</w:t>
            </w:r>
          </w:p>
        </w:tc>
        <w:tc>
          <w:tcPr>
            <w:tcW w:w="709" w:type="dxa"/>
            <w:gridSpan w:val="2"/>
            <w:hideMark/>
          </w:tcPr>
          <w:p w:rsidR="00C07F43" w:rsidRPr="001B2946" w:rsidRDefault="00C07F43" w:rsidP="008C3E36">
            <w:pPr>
              <w:pStyle w:val="afe"/>
              <w:jc w:val="center"/>
              <w:rPr>
                <w:lang w:val="en-US"/>
              </w:rPr>
            </w:pPr>
            <w:r w:rsidRPr="001B2946">
              <w:t>2</w:t>
            </w:r>
          </w:p>
        </w:tc>
        <w:tc>
          <w:tcPr>
            <w:tcW w:w="851" w:type="dxa"/>
            <w:gridSpan w:val="2"/>
            <w:hideMark/>
          </w:tcPr>
          <w:p w:rsidR="00C07F43" w:rsidRPr="001B2946" w:rsidRDefault="00C07F43" w:rsidP="008C3E36">
            <w:pPr>
              <w:pStyle w:val="afe"/>
              <w:jc w:val="center"/>
              <w:rPr>
                <w:lang w:val="en-US"/>
              </w:rPr>
            </w:pPr>
            <w:r w:rsidRPr="001B2946">
              <w:t>2</w:t>
            </w:r>
          </w:p>
        </w:tc>
        <w:tc>
          <w:tcPr>
            <w:tcW w:w="1016" w:type="dxa"/>
            <w:gridSpan w:val="2"/>
            <w:hideMark/>
          </w:tcPr>
          <w:p w:rsidR="00C07F43" w:rsidRPr="001B2946" w:rsidRDefault="00C07F43" w:rsidP="008C3E36">
            <w:pPr>
              <w:pStyle w:val="afe"/>
              <w:jc w:val="center"/>
            </w:pPr>
            <w:r>
              <w:t>10</w:t>
            </w:r>
          </w:p>
        </w:tc>
      </w:tr>
      <w:tr w:rsidR="00C07F43" w:rsidRPr="001B2946" w:rsidTr="00C07F43">
        <w:trPr>
          <w:trHeight w:val="423"/>
        </w:trPr>
        <w:tc>
          <w:tcPr>
            <w:tcW w:w="2204" w:type="dxa"/>
            <w:vMerge/>
            <w:vAlign w:val="center"/>
            <w:hideMark/>
          </w:tcPr>
          <w:p w:rsidR="00C07F43" w:rsidRPr="001B2946" w:rsidRDefault="00C07F43" w:rsidP="008C3E36">
            <w:pPr>
              <w:pStyle w:val="afe"/>
            </w:pPr>
          </w:p>
        </w:tc>
        <w:tc>
          <w:tcPr>
            <w:tcW w:w="2695" w:type="dxa"/>
            <w:gridSpan w:val="2"/>
            <w:hideMark/>
          </w:tcPr>
          <w:p w:rsidR="00C07F43" w:rsidRPr="001B2946" w:rsidRDefault="00C07F43" w:rsidP="008C3E36">
            <w:pPr>
              <w:pStyle w:val="afe"/>
              <w:rPr>
                <w:lang w:val="en-US"/>
              </w:rPr>
            </w:pPr>
            <w:r w:rsidRPr="001B2946">
              <w:t>3.3 Домоводство</w:t>
            </w:r>
          </w:p>
        </w:tc>
        <w:tc>
          <w:tcPr>
            <w:tcW w:w="850" w:type="dxa"/>
            <w:gridSpan w:val="2"/>
            <w:hideMark/>
          </w:tcPr>
          <w:p w:rsidR="00C07F43" w:rsidRPr="001B2946" w:rsidRDefault="00C07F43" w:rsidP="008C3E36">
            <w:pPr>
              <w:pStyle w:val="afe"/>
              <w:jc w:val="center"/>
              <w:rPr>
                <w:lang w:val="en-US"/>
              </w:rPr>
            </w:pPr>
            <w:r w:rsidRPr="001B2946">
              <w:t>-</w:t>
            </w:r>
          </w:p>
        </w:tc>
        <w:tc>
          <w:tcPr>
            <w:tcW w:w="851" w:type="dxa"/>
            <w:gridSpan w:val="2"/>
            <w:hideMark/>
          </w:tcPr>
          <w:p w:rsidR="00C07F43" w:rsidRPr="001B2946" w:rsidRDefault="00C07F43" w:rsidP="008C3E36">
            <w:pPr>
              <w:pStyle w:val="afe"/>
              <w:jc w:val="center"/>
              <w:rPr>
                <w:lang w:val="en-US"/>
              </w:rPr>
            </w:pPr>
            <w:r w:rsidRPr="001B2946">
              <w:t>-</w:t>
            </w:r>
          </w:p>
        </w:tc>
        <w:tc>
          <w:tcPr>
            <w:tcW w:w="709" w:type="dxa"/>
            <w:gridSpan w:val="2"/>
            <w:hideMark/>
          </w:tcPr>
          <w:p w:rsidR="00C07F43" w:rsidRPr="001B2946" w:rsidRDefault="00C07F43" w:rsidP="008C3E36">
            <w:pPr>
              <w:pStyle w:val="afe"/>
              <w:jc w:val="center"/>
              <w:rPr>
                <w:lang w:val="en-US"/>
              </w:rPr>
            </w:pPr>
            <w:r w:rsidRPr="001B2946">
              <w:t>3</w:t>
            </w:r>
          </w:p>
        </w:tc>
        <w:tc>
          <w:tcPr>
            <w:tcW w:w="851" w:type="dxa"/>
            <w:gridSpan w:val="2"/>
            <w:hideMark/>
          </w:tcPr>
          <w:p w:rsidR="00C07F43" w:rsidRPr="001B2946" w:rsidRDefault="00C07F43" w:rsidP="008C3E36">
            <w:pPr>
              <w:pStyle w:val="afe"/>
              <w:jc w:val="center"/>
              <w:rPr>
                <w:lang w:val="en-US"/>
              </w:rPr>
            </w:pPr>
            <w:r w:rsidRPr="001B2946">
              <w:t>3</w:t>
            </w:r>
          </w:p>
        </w:tc>
        <w:tc>
          <w:tcPr>
            <w:tcW w:w="1016" w:type="dxa"/>
            <w:gridSpan w:val="2"/>
            <w:hideMark/>
          </w:tcPr>
          <w:p w:rsidR="00C07F43" w:rsidRPr="001B2946" w:rsidRDefault="00C07F43" w:rsidP="008C3E36">
            <w:pPr>
              <w:pStyle w:val="afe"/>
              <w:jc w:val="center"/>
              <w:rPr>
                <w:lang w:val="en-US"/>
              </w:rPr>
            </w:pPr>
            <w:r w:rsidRPr="001B2946">
              <w:t>6</w:t>
            </w:r>
          </w:p>
        </w:tc>
      </w:tr>
      <w:tr w:rsidR="00C07F43" w:rsidRPr="001B2946" w:rsidTr="00C07F43">
        <w:trPr>
          <w:trHeight w:val="415"/>
        </w:trPr>
        <w:tc>
          <w:tcPr>
            <w:tcW w:w="2204" w:type="dxa"/>
            <w:vMerge/>
            <w:vAlign w:val="center"/>
            <w:hideMark/>
          </w:tcPr>
          <w:p w:rsidR="00C07F43" w:rsidRPr="001B2946" w:rsidRDefault="00C07F43" w:rsidP="008C3E36">
            <w:pPr>
              <w:pStyle w:val="afe"/>
            </w:pPr>
          </w:p>
        </w:tc>
        <w:tc>
          <w:tcPr>
            <w:tcW w:w="2695" w:type="dxa"/>
            <w:gridSpan w:val="2"/>
            <w:hideMark/>
          </w:tcPr>
          <w:p w:rsidR="00C07F43" w:rsidRPr="001B2946" w:rsidRDefault="00C07F43" w:rsidP="008C3E36">
            <w:pPr>
              <w:pStyle w:val="afe"/>
            </w:pPr>
            <w:r w:rsidRPr="001B2946">
              <w:t>3.4. Окружающий социальный мир</w:t>
            </w:r>
          </w:p>
        </w:tc>
        <w:tc>
          <w:tcPr>
            <w:tcW w:w="850" w:type="dxa"/>
            <w:gridSpan w:val="2"/>
            <w:hideMark/>
          </w:tcPr>
          <w:p w:rsidR="00C07F43" w:rsidRPr="001B2946" w:rsidRDefault="00C07F43" w:rsidP="008C3E36">
            <w:pPr>
              <w:pStyle w:val="afe"/>
              <w:jc w:val="center"/>
            </w:pPr>
            <w:r w:rsidRPr="001B2946">
              <w:t>1</w:t>
            </w:r>
          </w:p>
        </w:tc>
        <w:tc>
          <w:tcPr>
            <w:tcW w:w="851" w:type="dxa"/>
            <w:gridSpan w:val="2"/>
            <w:hideMark/>
          </w:tcPr>
          <w:p w:rsidR="00C07F43" w:rsidRPr="001B2946" w:rsidRDefault="00C07F43" w:rsidP="008C3E36">
            <w:pPr>
              <w:pStyle w:val="afe"/>
              <w:jc w:val="center"/>
            </w:pPr>
            <w:r w:rsidRPr="001B2946">
              <w:t>1</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C07F43" w:rsidP="008C3E36">
            <w:pPr>
              <w:pStyle w:val="afe"/>
              <w:jc w:val="center"/>
            </w:pPr>
            <w:r>
              <w:t>6</w:t>
            </w:r>
          </w:p>
        </w:tc>
      </w:tr>
      <w:tr w:rsidR="00C07F43" w:rsidRPr="001B2946" w:rsidTr="00C07F43">
        <w:trPr>
          <w:trHeight w:val="340"/>
        </w:trPr>
        <w:tc>
          <w:tcPr>
            <w:tcW w:w="2204" w:type="dxa"/>
            <w:vMerge w:val="restart"/>
            <w:hideMark/>
          </w:tcPr>
          <w:p w:rsidR="00C07F43" w:rsidRPr="001B2946" w:rsidRDefault="00C07F43" w:rsidP="008C3E36">
            <w:pPr>
              <w:pStyle w:val="afe"/>
            </w:pPr>
            <w:r w:rsidRPr="001B2946">
              <w:t xml:space="preserve">4. Искусство </w:t>
            </w:r>
          </w:p>
        </w:tc>
        <w:tc>
          <w:tcPr>
            <w:tcW w:w="2695" w:type="dxa"/>
            <w:gridSpan w:val="2"/>
            <w:hideMark/>
          </w:tcPr>
          <w:p w:rsidR="00C07F43" w:rsidRPr="001B2946" w:rsidRDefault="00C07F43" w:rsidP="008C3E36">
            <w:pPr>
              <w:pStyle w:val="afe"/>
              <w:rPr>
                <w:lang w:val="en-US"/>
              </w:rPr>
            </w:pPr>
            <w:r w:rsidRPr="001B2946">
              <w:t>4.1 Музыка и движение</w:t>
            </w:r>
          </w:p>
        </w:tc>
        <w:tc>
          <w:tcPr>
            <w:tcW w:w="850" w:type="dxa"/>
            <w:gridSpan w:val="2"/>
            <w:hideMark/>
          </w:tcPr>
          <w:p w:rsidR="00C07F43" w:rsidRPr="001B2946" w:rsidRDefault="00C07F43" w:rsidP="008C3E36">
            <w:pPr>
              <w:pStyle w:val="afe"/>
              <w:jc w:val="center"/>
              <w:rPr>
                <w:lang w:val="en-US"/>
              </w:rPr>
            </w:pPr>
            <w:r w:rsidRPr="001B2946">
              <w:t>2</w:t>
            </w:r>
          </w:p>
        </w:tc>
        <w:tc>
          <w:tcPr>
            <w:tcW w:w="851" w:type="dxa"/>
            <w:gridSpan w:val="2"/>
            <w:hideMark/>
          </w:tcPr>
          <w:p w:rsidR="00C07F43" w:rsidRPr="001B2946" w:rsidRDefault="00C07F43" w:rsidP="008C3E36">
            <w:pPr>
              <w:pStyle w:val="afe"/>
              <w:jc w:val="center"/>
              <w:rPr>
                <w:lang w:val="en-US"/>
              </w:rPr>
            </w:pPr>
            <w:r w:rsidRPr="001B2946">
              <w:t>2</w:t>
            </w:r>
          </w:p>
        </w:tc>
        <w:tc>
          <w:tcPr>
            <w:tcW w:w="709" w:type="dxa"/>
            <w:gridSpan w:val="2"/>
            <w:hideMark/>
          </w:tcPr>
          <w:p w:rsidR="00C07F43" w:rsidRPr="001B2946" w:rsidRDefault="00C07F43" w:rsidP="008C3E36">
            <w:pPr>
              <w:pStyle w:val="afe"/>
              <w:jc w:val="center"/>
              <w:rPr>
                <w:lang w:val="en-US"/>
              </w:rPr>
            </w:pPr>
            <w:r w:rsidRPr="001B2946">
              <w:t>2</w:t>
            </w:r>
          </w:p>
        </w:tc>
        <w:tc>
          <w:tcPr>
            <w:tcW w:w="851" w:type="dxa"/>
            <w:gridSpan w:val="2"/>
            <w:hideMark/>
          </w:tcPr>
          <w:p w:rsidR="00C07F43" w:rsidRPr="001B2946" w:rsidRDefault="00C07F43" w:rsidP="008C3E36">
            <w:pPr>
              <w:pStyle w:val="afe"/>
              <w:jc w:val="center"/>
              <w:rPr>
                <w:lang w:val="en-US"/>
              </w:rPr>
            </w:pPr>
            <w:r w:rsidRPr="001B2946">
              <w:t>2</w:t>
            </w:r>
          </w:p>
        </w:tc>
        <w:tc>
          <w:tcPr>
            <w:tcW w:w="1016" w:type="dxa"/>
            <w:gridSpan w:val="2"/>
            <w:hideMark/>
          </w:tcPr>
          <w:p w:rsidR="00C07F43" w:rsidRPr="001B2946" w:rsidRDefault="00C07F43" w:rsidP="008C3E36">
            <w:pPr>
              <w:pStyle w:val="afe"/>
              <w:jc w:val="center"/>
              <w:rPr>
                <w:lang w:val="en-US"/>
              </w:rPr>
            </w:pPr>
            <w:r>
              <w:t>8</w:t>
            </w:r>
          </w:p>
        </w:tc>
      </w:tr>
      <w:tr w:rsidR="00C07F43" w:rsidRPr="001B2946" w:rsidTr="00C07F43">
        <w:trPr>
          <w:trHeight w:val="547"/>
        </w:trPr>
        <w:tc>
          <w:tcPr>
            <w:tcW w:w="2204" w:type="dxa"/>
            <w:vMerge/>
            <w:vAlign w:val="center"/>
            <w:hideMark/>
          </w:tcPr>
          <w:p w:rsidR="00C07F43" w:rsidRPr="001B2946" w:rsidRDefault="00C07F43" w:rsidP="008C3E36">
            <w:pPr>
              <w:spacing w:line="240" w:lineRule="auto"/>
              <w:rPr>
                <w:rFonts w:ascii="Times New Roman" w:hAnsi="Times New Roman" w:cs="Times New Roman"/>
                <w:color w:val="auto"/>
                <w:sz w:val="24"/>
                <w:szCs w:val="24"/>
              </w:rPr>
            </w:pPr>
          </w:p>
        </w:tc>
        <w:tc>
          <w:tcPr>
            <w:tcW w:w="2695" w:type="dxa"/>
            <w:gridSpan w:val="2"/>
            <w:hideMark/>
          </w:tcPr>
          <w:p w:rsidR="00C07F43" w:rsidRPr="001B2946" w:rsidRDefault="00C07F43" w:rsidP="008C3E36">
            <w:pPr>
              <w:pStyle w:val="afe"/>
              <w:rPr>
                <w:lang w:val="en-US"/>
              </w:rPr>
            </w:pPr>
            <w:r w:rsidRPr="001B2946">
              <w:t>4.2 Изобразительная деятельность</w:t>
            </w:r>
          </w:p>
        </w:tc>
        <w:tc>
          <w:tcPr>
            <w:tcW w:w="850"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709"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1016" w:type="dxa"/>
            <w:gridSpan w:val="2"/>
            <w:hideMark/>
          </w:tcPr>
          <w:p w:rsidR="00C07F43" w:rsidRPr="001B2946" w:rsidRDefault="00C07F43" w:rsidP="008C3E36">
            <w:pPr>
              <w:pStyle w:val="afe"/>
              <w:jc w:val="center"/>
            </w:pPr>
            <w:r>
              <w:t>12</w:t>
            </w:r>
          </w:p>
        </w:tc>
      </w:tr>
      <w:tr w:rsidR="00C07F43" w:rsidRPr="001B2946" w:rsidTr="00C07F43">
        <w:trPr>
          <w:trHeight w:val="725"/>
        </w:trPr>
        <w:tc>
          <w:tcPr>
            <w:tcW w:w="2204" w:type="dxa"/>
            <w:hideMark/>
          </w:tcPr>
          <w:p w:rsidR="00C07F43" w:rsidRPr="001B2946" w:rsidRDefault="00C07F43" w:rsidP="008C3E36">
            <w:pPr>
              <w:pStyle w:val="afe"/>
            </w:pPr>
            <w:r w:rsidRPr="001B2946">
              <w:t>5. Физическая культура</w:t>
            </w:r>
          </w:p>
        </w:tc>
        <w:tc>
          <w:tcPr>
            <w:tcW w:w="2695" w:type="dxa"/>
            <w:gridSpan w:val="2"/>
            <w:hideMark/>
          </w:tcPr>
          <w:p w:rsidR="00C07F43" w:rsidRPr="001B2946" w:rsidRDefault="00C07F43" w:rsidP="008C3E36">
            <w:pPr>
              <w:pStyle w:val="afe"/>
            </w:pPr>
            <w:r w:rsidRPr="001B2946">
              <w:t>5.1 Адаптивная физкультура</w:t>
            </w:r>
          </w:p>
        </w:tc>
        <w:tc>
          <w:tcPr>
            <w:tcW w:w="850"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C07F43" w:rsidP="008C3E36">
            <w:pPr>
              <w:pStyle w:val="afe"/>
              <w:jc w:val="center"/>
            </w:pPr>
            <w:r>
              <w:t>8</w:t>
            </w:r>
          </w:p>
        </w:tc>
      </w:tr>
      <w:tr w:rsidR="00C07F43" w:rsidRPr="001B2946" w:rsidTr="00C07F43">
        <w:trPr>
          <w:trHeight w:val="337"/>
        </w:trPr>
        <w:tc>
          <w:tcPr>
            <w:tcW w:w="2204" w:type="dxa"/>
            <w:hideMark/>
          </w:tcPr>
          <w:p w:rsidR="00C07F43" w:rsidRPr="001B2946" w:rsidRDefault="00C07F43" w:rsidP="008C3E36">
            <w:pPr>
              <w:pStyle w:val="afe"/>
            </w:pPr>
            <w:r w:rsidRPr="001B2946">
              <w:t>6. Технологии</w:t>
            </w:r>
          </w:p>
        </w:tc>
        <w:tc>
          <w:tcPr>
            <w:tcW w:w="2695" w:type="dxa"/>
            <w:gridSpan w:val="2"/>
            <w:hideMark/>
          </w:tcPr>
          <w:p w:rsidR="00C07F43" w:rsidRPr="001B2946" w:rsidRDefault="00C07F43" w:rsidP="008C3E36">
            <w:pPr>
              <w:pStyle w:val="afe"/>
            </w:pPr>
            <w:r w:rsidRPr="001B2946">
              <w:t>6.1 Профильный труд</w:t>
            </w:r>
          </w:p>
        </w:tc>
        <w:tc>
          <w:tcPr>
            <w:tcW w:w="850" w:type="dxa"/>
            <w:gridSpan w:val="2"/>
            <w:hideMark/>
          </w:tcPr>
          <w:p w:rsidR="00C07F43" w:rsidRPr="001B2946" w:rsidRDefault="00C07F43" w:rsidP="008C3E36">
            <w:pPr>
              <w:pStyle w:val="afe"/>
              <w:jc w:val="center"/>
            </w:pPr>
            <w:r w:rsidRPr="001B2946">
              <w:t>-</w:t>
            </w:r>
          </w:p>
        </w:tc>
        <w:tc>
          <w:tcPr>
            <w:tcW w:w="851" w:type="dxa"/>
            <w:gridSpan w:val="2"/>
            <w:hideMark/>
          </w:tcPr>
          <w:p w:rsidR="00C07F43" w:rsidRPr="001B2946" w:rsidRDefault="00C07F43" w:rsidP="008C3E36">
            <w:pPr>
              <w:pStyle w:val="afe"/>
              <w:jc w:val="center"/>
            </w:pPr>
            <w:r w:rsidRPr="001B2946">
              <w:t>-</w:t>
            </w:r>
          </w:p>
        </w:tc>
        <w:tc>
          <w:tcPr>
            <w:tcW w:w="709" w:type="dxa"/>
            <w:gridSpan w:val="2"/>
            <w:hideMark/>
          </w:tcPr>
          <w:p w:rsidR="00C07F43" w:rsidRPr="001B2946" w:rsidRDefault="00C07F43" w:rsidP="008C3E36">
            <w:pPr>
              <w:pStyle w:val="afe"/>
              <w:jc w:val="center"/>
            </w:pPr>
            <w:r w:rsidRPr="001B2946">
              <w:t>-</w:t>
            </w:r>
          </w:p>
        </w:tc>
        <w:tc>
          <w:tcPr>
            <w:tcW w:w="851" w:type="dxa"/>
            <w:gridSpan w:val="2"/>
            <w:hideMark/>
          </w:tcPr>
          <w:p w:rsidR="00C07F43" w:rsidRPr="001B2946" w:rsidRDefault="00C07F43" w:rsidP="008C3E36">
            <w:pPr>
              <w:pStyle w:val="afe"/>
              <w:jc w:val="center"/>
            </w:pPr>
            <w:r w:rsidRPr="001B2946">
              <w:t>-</w:t>
            </w:r>
          </w:p>
        </w:tc>
        <w:tc>
          <w:tcPr>
            <w:tcW w:w="1016" w:type="dxa"/>
            <w:gridSpan w:val="2"/>
            <w:hideMark/>
          </w:tcPr>
          <w:p w:rsidR="00C07F43" w:rsidRPr="001B2946" w:rsidRDefault="00C07F43" w:rsidP="008C3E36">
            <w:pPr>
              <w:pStyle w:val="afe"/>
              <w:jc w:val="center"/>
            </w:pPr>
            <w:r w:rsidRPr="001B2946">
              <w:t>-</w:t>
            </w:r>
          </w:p>
        </w:tc>
      </w:tr>
      <w:tr w:rsidR="00C07F43" w:rsidRPr="001B2946" w:rsidTr="00C07F43">
        <w:trPr>
          <w:trHeight w:val="325"/>
        </w:trPr>
        <w:tc>
          <w:tcPr>
            <w:tcW w:w="4899" w:type="dxa"/>
            <w:gridSpan w:val="3"/>
            <w:hideMark/>
          </w:tcPr>
          <w:p w:rsidR="00C07F43" w:rsidRDefault="00C07F43" w:rsidP="008C3E36">
            <w:pPr>
              <w:pStyle w:val="afe"/>
            </w:pPr>
            <w:r w:rsidRPr="001B2946">
              <w:t>7. Коррекционно-развивающие занятия</w:t>
            </w:r>
          </w:p>
          <w:p w:rsidR="00C07F43" w:rsidRPr="001B2946" w:rsidRDefault="00C07F43" w:rsidP="008C3E36">
            <w:pPr>
              <w:pStyle w:val="afe"/>
            </w:pPr>
          </w:p>
        </w:tc>
        <w:tc>
          <w:tcPr>
            <w:tcW w:w="850"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C07F43" w:rsidP="008C3E36">
            <w:pPr>
              <w:pStyle w:val="afe"/>
              <w:jc w:val="center"/>
            </w:pPr>
            <w:r>
              <w:t>8</w:t>
            </w:r>
          </w:p>
        </w:tc>
      </w:tr>
      <w:tr w:rsidR="00C07F43" w:rsidRPr="00044EF8" w:rsidTr="00C07F43">
        <w:trPr>
          <w:trHeight w:val="416"/>
        </w:trPr>
        <w:tc>
          <w:tcPr>
            <w:tcW w:w="4899" w:type="dxa"/>
            <w:gridSpan w:val="3"/>
            <w:hideMark/>
          </w:tcPr>
          <w:p w:rsidR="00C07F43" w:rsidRDefault="00C07F43" w:rsidP="008C3E36">
            <w:pPr>
              <w:pStyle w:val="afe"/>
              <w:rPr>
                <w:b/>
                <w:iCs/>
              </w:rPr>
            </w:pPr>
            <w:r w:rsidRPr="00044EF8">
              <w:rPr>
                <w:b/>
                <w:iCs/>
              </w:rPr>
              <w:t xml:space="preserve">Итого </w:t>
            </w:r>
          </w:p>
          <w:p w:rsidR="00C07F43" w:rsidRPr="00044EF8" w:rsidRDefault="00C07F43" w:rsidP="008C3E36">
            <w:pPr>
              <w:pStyle w:val="afe"/>
              <w:rPr>
                <w:b/>
                <w:iCs/>
              </w:rPr>
            </w:pPr>
          </w:p>
        </w:tc>
        <w:tc>
          <w:tcPr>
            <w:tcW w:w="850" w:type="dxa"/>
            <w:gridSpan w:val="2"/>
            <w:hideMark/>
          </w:tcPr>
          <w:p w:rsidR="00C07F43" w:rsidRPr="00044EF8" w:rsidRDefault="00C07F43" w:rsidP="008C3E36">
            <w:pPr>
              <w:pStyle w:val="afe"/>
              <w:jc w:val="center"/>
              <w:rPr>
                <w:b/>
              </w:rPr>
            </w:pPr>
            <w:r w:rsidRPr="00044EF8">
              <w:rPr>
                <w:b/>
              </w:rPr>
              <w:t>20</w:t>
            </w:r>
          </w:p>
        </w:tc>
        <w:tc>
          <w:tcPr>
            <w:tcW w:w="851" w:type="dxa"/>
            <w:gridSpan w:val="2"/>
            <w:hideMark/>
          </w:tcPr>
          <w:p w:rsidR="00C07F43" w:rsidRPr="00044EF8" w:rsidRDefault="00C07F43" w:rsidP="008C3E36">
            <w:pPr>
              <w:pStyle w:val="afe"/>
              <w:jc w:val="center"/>
              <w:rPr>
                <w:b/>
              </w:rPr>
            </w:pPr>
            <w:r w:rsidRPr="00044EF8">
              <w:rPr>
                <w:b/>
              </w:rPr>
              <w:t>20</w:t>
            </w:r>
          </w:p>
        </w:tc>
        <w:tc>
          <w:tcPr>
            <w:tcW w:w="709" w:type="dxa"/>
            <w:gridSpan w:val="2"/>
            <w:hideMark/>
          </w:tcPr>
          <w:p w:rsidR="00C07F43" w:rsidRPr="00044EF8" w:rsidRDefault="00C07F43" w:rsidP="008C3E36">
            <w:pPr>
              <w:pStyle w:val="afe"/>
              <w:jc w:val="center"/>
              <w:rPr>
                <w:b/>
              </w:rPr>
            </w:pPr>
            <w:r w:rsidRPr="00044EF8">
              <w:rPr>
                <w:b/>
              </w:rPr>
              <w:t>22</w:t>
            </w:r>
          </w:p>
        </w:tc>
        <w:tc>
          <w:tcPr>
            <w:tcW w:w="851" w:type="dxa"/>
            <w:gridSpan w:val="2"/>
            <w:hideMark/>
          </w:tcPr>
          <w:p w:rsidR="00C07F43" w:rsidRPr="00044EF8" w:rsidRDefault="00C07F43" w:rsidP="008C3E36">
            <w:pPr>
              <w:pStyle w:val="afe"/>
              <w:jc w:val="center"/>
              <w:rPr>
                <w:b/>
              </w:rPr>
            </w:pPr>
            <w:r w:rsidRPr="00044EF8">
              <w:rPr>
                <w:b/>
              </w:rPr>
              <w:t>22</w:t>
            </w:r>
          </w:p>
        </w:tc>
        <w:tc>
          <w:tcPr>
            <w:tcW w:w="1016" w:type="dxa"/>
            <w:gridSpan w:val="2"/>
            <w:hideMark/>
          </w:tcPr>
          <w:p w:rsidR="00C07F43" w:rsidRPr="00044EF8" w:rsidRDefault="00C07F43" w:rsidP="008C3E36">
            <w:pPr>
              <w:pStyle w:val="afe"/>
              <w:jc w:val="center"/>
              <w:rPr>
                <w:b/>
              </w:rPr>
            </w:pPr>
            <w:r>
              <w:rPr>
                <w:b/>
              </w:rPr>
              <w:t>84</w:t>
            </w:r>
          </w:p>
        </w:tc>
      </w:tr>
      <w:tr w:rsidR="00C07F43" w:rsidRPr="001B2946" w:rsidTr="00C07F43">
        <w:tc>
          <w:tcPr>
            <w:tcW w:w="4899" w:type="dxa"/>
            <w:gridSpan w:val="3"/>
            <w:hideMark/>
          </w:tcPr>
          <w:p w:rsidR="00C07F43" w:rsidRDefault="00C07F43" w:rsidP="008C3E36">
            <w:pPr>
              <w:pStyle w:val="afe"/>
              <w:rPr>
                <w:b/>
              </w:rPr>
            </w:pPr>
            <w:r w:rsidRPr="001B2946">
              <w:rPr>
                <w:b/>
              </w:rPr>
              <w:t>Максимально допустимая недельная нагрузка (при 5-дневной учебной неделе)</w:t>
            </w:r>
          </w:p>
          <w:p w:rsidR="00C07F43" w:rsidRDefault="00C07F43" w:rsidP="008C3E36">
            <w:pPr>
              <w:pStyle w:val="afe"/>
              <w:rPr>
                <w:b/>
                <w:iCs/>
              </w:rPr>
            </w:pPr>
          </w:p>
          <w:p w:rsidR="00C07F43" w:rsidRPr="001B2946" w:rsidRDefault="00C07F43" w:rsidP="008C3E36">
            <w:pPr>
              <w:pStyle w:val="afe"/>
              <w:rPr>
                <w:b/>
                <w:iCs/>
              </w:rPr>
            </w:pPr>
          </w:p>
        </w:tc>
        <w:tc>
          <w:tcPr>
            <w:tcW w:w="850" w:type="dxa"/>
            <w:gridSpan w:val="2"/>
            <w:hideMark/>
          </w:tcPr>
          <w:p w:rsidR="00C07F43" w:rsidRPr="001B2946" w:rsidRDefault="00C07F43" w:rsidP="008C3E36">
            <w:pPr>
              <w:pStyle w:val="afe"/>
              <w:jc w:val="center"/>
              <w:rPr>
                <w:b/>
              </w:rPr>
            </w:pPr>
            <w:r w:rsidRPr="001B2946">
              <w:rPr>
                <w:b/>
              </w:rPr>
              <w:t>20</w:t>
            </w:r>
          </w:p>
        </w:tc>
        <w:tc>
          <w:tcPr>
            <w:tcW w:w="851" w:type="dxa"/>
            <w:gridSpan w:val="2"/>
            <w:hideMark/>
          </w:tcPr>
          <w:p w:rsidR="00C07F43" w:rsidRPr="001B2946" w:rsidRDefault="00C07F43" w:rsidP="008C3E36">
            <w:pPr>
              <w:pStyle w:val="afe"/>
              <w:jc w:val="center"/>
              <w:rPr>
                <w:b/>
              </w:rPr>
            </w:pPr>
            <w:r w:rsidRPr="001B2946">
              <w:rPr>
                <w:b/>
              </w:rPr>
              <w:t>20</w:t>
            </w:r>
          </w:p>
        </w:tc>
        <w:tc>
          <w:tcPr>
            <w:tcW w:w="709" w:type="dxa"/>
            <w:gridSpan w:val="2"/>
            <w:hideMark/>
          </w:tcPr>
          <w:p w:rsidR="00C07F43" w:rsidRPr="001B2946" w:rsidRDefault="00C07F43" w:rsidP="008C3E36">
            <w:pPr>
              <w:pStyle w:val="afe"/>
              <w:jc w:val="center"/>
              <w:rPr>
                <w:b/>
              </w:rPr>
            </w:pPr>
            <w:r w:rsidRPr="001B2946">
              <w:rPr>
                <w:b/>
              </w:rPr>
              <w:t>22</w:t>
            </w:r>
          </w:p>
        </w:tc>
        <w:tc>
          <w:tcPr>
            <w:tcW w:w="851" w:type="dxa"/>
            <w:gridSpan w:val="2"/>
            <w:hideMark/>
          </w:tcPr>
          <w:p w:rsidR="00C07F43" w:rsidRPr="001B2946" w:rsidRDefault="00C07F43" w:rsidP="008C3E36">
            <w:pPr>
              <w:pStyle w:val="afe"/>
              <w:jc w:val="center"/>
              <w:rPr>
                <w:b/>
              </w:rPr>
            </w:pPr>
            <w:r w:rsidRPr="001B2946">
              <w:rPr>
                <w:b/>
              </w:rPr>
              <w:t>22</w:t>
            </w:r>
          </w:p>
        </w:tc>
        <w:tc>
          <w:tcPr>
            <w:tcW w:w="1016" w:type="dxa"/>
            <w:gridSpan w:val="2"/>
            <w:hideMark/>
          </w:tcPr>
          <w:p w:rsidR="00C07F43" w:rsidRPr="001B2946" w:rsidRDefault="00C07F43" w:rsidP="008C3E36">
            <w:pPr>
              <w:pStyle w:val="afe"/>
              <w:jc w:val="center"/>
              <w:rPr>
                <w:b/>
              </w:rPr>
            </w:pPr>
            <w:r>
              <w:rPr>
                <w:b/>
              </w:rPr>
              <w:t>84</w:t>
            </w:r>
          </w:p>
        </w:tc>
      </w:tr>
      <w:tr w:rsidR="00C07F43" w:rsidRPr="001B2946" w:rsidTr="00C07F43">
        <w:tc>
          <w:tcPr>
            <w:tcW w:w="9176" w:type="dxa"/>
            <w:gridSpan w:val="13"/>
            <w:shd w:val="clear" w:color="auto" w:fill="BFBFBF"/>
            <w:hideMark/>
          </w:tcPr>
          <w:p w:rsidR="00C07F43" w:rsidRPr="001B2946" w:rsidRDefault="00C07F43" w:rsidP="008C3E36">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C07F43" w:rsidRPr="001B2946" w:rsidTr="00C07F43">
        <w:tc>
          <w:tcPr>
            <w:tcW w:w="4899" w:type="dxa"/>
            <w:gridSpan w:val="3"/>
            <w:hideMark/>
          </w:tcPr>
          <w:p w:rsidR="00C07F43" w:rsidRPr="001B2946" w:rsidRDefault="00C07F43" w:rsidP="008C3E36">
            <w:pPr>
              <w:pStyle w:val="afe"/>
              <w:jc w:val="center"/>
              <w:rPr>
                <w:b/>
              </w:rPr>
            </w:pPr>
            <w:r w:rsidRPr="001B2946">
              <w:rPr>
                <w:b/>
              </w:rPr>
              <w:t>Коррекционные курсы</w:t>
            </w:r>
          </w:p>
        </w:tc>
        <w:tc>
          <w:tcPr>
            <w:tcW w:w="850" w:type="dxa"/>
            <w:gridSpan w:val="2"/>
          </w:tcPr>
          <w:p w:rsidR="00C07F43" w:rsidRPr="001B2946" w:rsidRDefault="00C07F43" w:rsidP="008C3E36">
            <w:pPr>
              <w:pStyle w:val="afe"/>
              <w:jc w:val="center"/>
              <w:rPr>
                <w:b/>
              </w:rPr>
            </w:pPr>
            <w:r w:rsidRPr="001B2946">
              <w:rPr>
                <w:b/>
              </w:rPr>
              <w:t xml:space="preserve">I </w:t>
            </w:r>
          </w:p>
        </w:tc>
        <w:tc>
          <w:tcPr>
            <w:tcW w:w="851" w:type="dxa"/>
            <w:gridSpan w:val="2"/>
          </w:tcPr>
          <w:p w:rsidR="00C07F43" w:rsidRPr="001B2946" w:rsidRDefault="00C07F43" w:rsidP="008C3E36">
            <w:pPr>
              <w:pStyle w:val="afe"/>
              <w:jc w:val="center"/>
              <w:rPr>
                <w:b/>
              </w:rPr>
            </w:pPr>
            <w:r w:rsidRPr="001B2946">
              <w:rPr>
                <w:b/>
              </w:rPr>
              <w:t>II</w:t>
            </w:r>
          </w:p>
        </w:tc>
        <w:tc>
          <w:tcPr>
            <w:tcW w:w="709" w:type="dxa"/>
            <w:gridSpan w:val="2"/>
          </w:tcPr>
          <w:p w:rsidR="00C07F43" w:rsidRPr="001B2946" w:rsidRDefault="00C07F43" w:rsidP="008C3E36">
            <w:pPr>
              <w:pStyle w:val="afe"/>
              <w:jc w:val="center"/>
              <w:rPr>
                <w:b/>
              </w:rPr>
            </w:pPr>
            <w:r w:rsidRPr="001B2946">
              <w:rPr>
                <w:b/>
              </w:rPr>
              <w:t>III</w:t>
            </w:r>
          </w:p>
        </w:tc>
        <w:tc>
          <w:tcPr>
            <w:tcW w:w="851" w:type="dxa"/>
            <w:gridSpan w:val="2"/>
          </w:tcPr>
          <w:p w:rsidR="00C07F43" w:rsidRPr="001B2946" w:rsidRDefault="00C07F43" w:rsidP="008C3E36">
            <w:pPr>
              <w:pStyle w:val="afe"/>
              <w:jc w:val="center"/>
              <w:rPr>
                <w:b/>
              </w:rPr>
            </w:pPr>
            <w:r w:rsidRPr="001B2946">
              <w:rPr>
                <w:b/>
              </w:rPr>
              <w:t>IV</w:t>
            </w:r>
          </w:p>
        </w:tc>
        <w:tc>
          <w:tcPr>
            <w:tcW w:w="1016" w:type="dxa"/>
            <w:gridSpan w:val="2"/>
          </w:tcPr>
          <w:p w:rsidR="00C07F43" w:rsidRPr="001B2946" w:rsidRDefault="00C07F43" w:rsidP="008C3E36">
            <w:pPr>
              <w:pStyle w:val="afe"/>
              <w:jc w:val="center"/>
            </w:pPr>
            <w:r w:rsidRPr="001B2946">
              <w:rPr>
                <w:b/>
              </w:rPr>
              <w:t>Всего</w:t>
            </w:r>
          </w:p>
        </w:tc>
      </w:tr>
      <w:tr w:rsidR="00C07F43" w:rsidRPr="001B2946" w:rsidTr="00C07F43">
        <w:tc>
          <w:tcPr>
            <w:tcW w:w="4899" w:type="dxa"/>
            <w:gridSpan w:val="3"/>
            <w:hideMark/>
          </w:tcPr>
          <w:p w:rsidR="00C07F43" w:rsidRPr="001B2946" w:rsidRDefault="00C07F43" w:rsidP="008C3E36">
            <w:pPr>
              <w:pStyle w:val="afe"/>
            </w:pPr>
            <w:r w:rsidRPr="001B2946">
              <w:t>1. Сенсорное развитие</w:t>
            </w:r>
          </w:p>
        </w:tc>
        <w:tc>
          <w:tcPr>
            <w:tcW w:w="850"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709"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1016" w:type="dxa"/>
            <w:gridSpan w:val="2"/>
            <w:hideMark/>
          </w:tcPr>
          <w:p w:rsidR="00C07F43" w:rsidRPr="001B2946" w:rsidRDefault="00C07F43" w:rsidP="008C3E36">
            <w:pPr>
              <w:pStyle w:val="afe"/>
              <w:jc w:val="center"/>
            </w:pPr>
            <w:r>
              <w:t>12</w:t>
            </w:r>
          </w:p>
        </w:tc>
      </w:tr>
      <w:tr w:rsidR="00C07F43" w:rsidRPr="001B2946" w:rsidTr="00C07F43">
        <w:tc>
          <w:tcPr>
            <w:tcW w:w="4899" w:type="dxa"/>
            <w:gridSpan w:val="3"/>
            <w:hideMark/>
          </w:tcPr>
          <w:p w:rsidR="00C07F43" w:rsidRPr="001B2946" w:rsidRDefault="00C07F43" w:rsidP="008C3E36">
            <w:pPr>
              <w:pStyle w:val="afe"/>
            </w:pPr>
            <w:r w:rsidRPr="001B2946">
              <w:t>2. Предметно-практические действия</w:t>
            </w:r>
          </w:p>
        </w:tc>
        <w:tc>
          <w:tcPr>
            <w:tcW w:w="850"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709" w:type="dxa"/>
            <w:gridSpan w:val="2"/>
            <w:hideMark/>
          </w:tcPr>
          <w:p w:rsidR="00C07F43" w:rsidRPr="001B2946" w:rsidRDefault="00C07F43" w:rsidP="008C3E36">
            <w:pPr>
              <w:pStyle w:val="afe"/>
              <w:jc w:val="center"/>
            </w:pPr>
            <w:r w:rsidRPr="001B2946">
              <w:t>3</w:t>
            </w:r>
          </w:p>
        </w:tc>
        <w:tc>
          <w:tcPr>
            <w:tcW w:w="851" w:type="dxa"/>
            <w:gridSpan w:val="2"/>
            <w:hideMark/>
          </w:tcPr>
          <w:p w:rsidR="00C07F43" w:rsidRPr="001B2946" w:rsidRDefault="00C07F43" w:rsidP="008C3E36">
            <w:pPr>
              <w:pStyle w:val="afe"/>
              <w:jc w:val="center"/>
            </w:pPr>
            <w:r w:rsidRPr="001B2946">
              <w:t>3</w:t>
            </w:r>
          </w:p>
        </w:tc>
        <w:tc>
          <w:tcPr>
            <w:tcW w:w="1016" w:type="dxa"/>
            <w:gridSpan w:val="2"/>
            <w:hideMark/>
          </w:tcPr>
          <w:p w:rsidR="00C07F43" w:rsidRPr="001B2946" w:rsidRDefault="0086331B" w:rsidP="008C3E36">
            <w:pPr>
              <w:pStyle w:val="afe"/>
              <w:jc w:val="center"/>
            </w:pPr>
            <w:r>
              <w:t>12</w:t>
            </w:r>
          </w:p>
        </w:tc>
      </w:tr>
      <w:tr w:rsidR="00C07F43" w:rsidRPr="001B2946" w:rsidTr="00C07F43">
        <w:tc>
          <w:tcPr>
            <w:tcW w:w="4899" w:type="dxa"/>
            <w:gridSpan w:val="3"/>
            <w:hideMark/>
          </w:tcPr>
          <w:p w:rsidR="00C07F43" w:rsidRPr="001B2946" w:rsidRDefault="00C07F43" w:rsidP="008C3E36">
            <w:pPr>
              <w:pStyle w:val="afe"/>
            </w:pPr>
            <w:r w:rsidRPr="001B2946">
              <w:t>3. Двигательное развитие</w:t>
            </w:r>
          </w:p>
        </w:tc>
        <w:tc>
          <w:tcPr>
            <w:tcW w:w="850"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86331B" w:rsidP="008C3E36">
            <w:pPr>
              <w:pStyle w:val="afe"/>
              <w:jc w:val="center"/>
            </w:pPr>
            <w:r>
              <w:t>8</w:t>
            </w:r>
          </w:p>
        </w:tc>
      </w:tr>
      <w:tr w:rsidR="00C07F43" w:rsidRPr="001B2946" w:rsidTr="00C07F43">
        <w:tc>
          <w:tcPr>
            <w:tcW w:w="4899" w:type="dxa"/>
            <w:gridSpan w:val="3"/>
            <w:hideMark/>
          </w:tcPr>
          <w:p w:rsidR="00C07F43" w:rsidRPr="001B2946" w:rsidRDefault="00C07F43" w:rsidP="008C3E36">
            <w:pPr>
              <w:pStyle w:val="afe"/>
            </w:pPr>
            <w:r w:rsidRPr="001B2946">
              <w:t>4. Альтернативная коммуникация</w:t>
            </w:r>
          </w:p>
        </w:tc>
        <w:tc>
          <w:tcPr>
            <w:tcW w:w="850"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709" w:type="dxa"/>
            <w:gridSpan w:val="2"/>
            <w:hideMark/>
          </w:tcPr>
          <w:p w:rsidR="00C07F43" w:rsidRPr="001B2946" w:rsidRDefault="00C07F43" w:rsidP="008C3E36">
            <w:pPr>
              <w:pStyle w:val="afe"/>
              <w:jc w:val="center"/>
            </w:pPr>
            <w:r w:rsidRPr="001B2946">
              <w:t>2</w:t>
            </w:r>
          </w:p>
        </w:tc>
        <w:tc>
          <w:tcPr>
            <w:tcW w:w="851" w:type="dxa"/>
            <w:gridSpan w:val="2"/>
            <w:hideMark/>
          </w:tcPr>
          <w:p w:rsidR="00C07F43" w:rsidRPr="001B2946" w:rsidRDefault="00C07F43" w:rsidP="008C3E36">
            <w:pPr>
              <w:pStyle w:val="afe"/>
              <w:jc w:val="center"/>
            </w:pPr>
            <w:r w:rsidRPr="001B2946">
              <w:t>2</w:t>
            </w:r>
          </w:p>
        </w:tc>
        <w:tc>
          <w:tcPr>
            <w:tcW w:w="1016" w:type="dxa"/>
            <w:gridSpan w:val="2"/>
            <w:hideMark/>
          </w:tcPr>
          <w:p w:rsidR="00C07F43" w:rsidRPr="001B2946" w:rsidRDefault="0086331B" w:rsidP="008C3E36">
            <w:pPr>
              <w:pStyle w:val="afe"/>
              <w:jc w:val="center"/>
            </w:pPr>
            <w:r>
              <w:t>8</w:t>
            </w:r>
          </w:p>
        </w:tc>
      </w:tr>
      <w:tr w:rsidR="00C07F43" w:rsidRPr="001B2946" w:rsidTr="00C07F43">
        <w:tc>
          <w:tcPr>
            <w:tcW w:w="4899" w:type="dxa"/>
            <w:gridSpan w:val="3"/>
            <w:hideMark/>
          </w:tcPr>
          <w:p w:rsidR="00C07F43" w:rsidRPr="001B2946" w:rsidRDefault="00C07F43" w:rsidP="008C3E36">
            <w:pPr>
              <w:pStyle w:val="afe"/>
              <w:rPr>
                <w:b/>
              </w:rPr>
            </w:pPr>
            <w:r w:rsidRPr="001B2946">
              <w:rPr>
                <w:b/>
              </w:rPr>
              <w:lastRenderedPageBreak/>
              <w:t>Итого коррекционные курсы</w:t>
            </w:r>
          </w:p>
        </w:tc>
        <w:tc>
          <w:tcPr>
            <w:tcW w:w="850" w:type="dxa"/>
            <w:gridSpan w:val="2"/>
            <w:hideMark/>
          </w:tcPr>
          <w:p w:rsidR="00C07F43" w:rsidRPr="001B2946" w:rsidRDefault="00C07F43" w:rsidP="008C3E36">
            <w:pPr>
              <w:pStyle w:val="afe"/>
              <w:jc w:val="center"/>
              <w:rPr>
                <w:b/>
              </w:rPr>
            </w:pPr>
            <w:r w:rsidRPr="001B2946">
              <w:rPr>
                <w:b/>
              </w:rPr>
              <w:t>10</w:t>
            </w:r>
          </w:p>
        </w:tc>
        <w:tc>
          <w:tcPr>
            <w:tcW w:w="851" w:type="dxa"/>
            <w:gridSpan w:val="2"/>
            <w:hideMark/>
          </w:tcPr>
          <w:p w:rsidR="00C07F43" w:rsidRPr="001B2946" w:rsidRDefault="00C07F43" w:rsidP="008C3E36">
            <w:pPr>
              <w:pStyle w:val="afe"/>
              <w:jc w:val="center"/>
              <w:rPr>
                <w:b/>
              </w:rPr>
            </w:pPr>
            <w:r w:rsidRPr="001B2946">
              <w:rPr>
                <w:b/>
              </w:rPr>
              <w:t>10</w:t>
            </w:r>
          </w:p>
        </w:tc>
        <w:tc>
          <w:tcPr>
            <w:tcW w:w="709" w:type="dxa"/>
            <w:gridSpan w:val="2"/>
            <w:hideMark/>
          </w:tcPr>
          <w:p w:rsidR="00C07F43" w:rsidRPr="001B2946" w:rsidRDefault="00C07F43" w:rsidP="008C3E36">
            <w:pPr>
              <w:pStyle w:val="afe"/>
              <w:jc w:val="center"/>
              <w:rPr>
                <w:b/>
              </w:rPr>
            </w:pPr>
            <w:r w:rsidRPr="001B2946">
              <w:rPr>
                <w:b/>
              </w:rPr>
              <w:t>10</w:t>
            </w:r>
          </w:p>
        </w:tc>
        <w:tc>
          <w:tcPr>
            <w:tcW w:w="851" w:type="dxa"/>
            <w:gridSpan w:val="2"/>
            <w:hideMark/>
          </w:tcPr>
          <w:p w:rsidR="00C07F43" w:rsidRPr="001B2946" w:rsidRDefault="00C07F43" w:rsidP="008C3E36">
            <w:pPr>
              <w:pStyle w:val="afe"/>
              <w:jc w:val="center"/>
              <w:rPr>
                <w:b/>
              </w:rPr>
            </w:pPr>
            <w:r w:rsidRPr="001B2946">
              <w:rPr>
                <w:b/>
              </w:rPr>
              <w:t>10</w:t>
            </w:r>
          </w:p>
        </w:tc>
        <w:tc>
          <w:tcPr>
            <w:tcW w:w="1016" w:type="dxa"/>
            <w:gridSpan w:val="2"/>
            <w:hideMark/>
          </w:tcPr>
          <w:p w:rsidR="00C07F43" w:rsidRPr="001B2946" w:rsidRDefault="0086331B" w:rsidP="008C3E36">
            <w:pPr>
              <w:pStyle w:val="afe"/>
              <w:jc w:val="center"/>
              <w:rPr>
                <w:b/>
              </w:rPr>
            </w:pPr>
            <w:r>
              <w:rPr>
                <w:b/>
              </w:rPr>
              <w:t>40</w:t>
            </w:r>
          </w:p>
        </w:tc>
      </w:tr>
      <w:tr w:rsidR="00C07F43" w:rsidRPr="001B2946" w:rsidTr="00C07F43">
        <w:trPr>
          <w:trHeight w:val="369"/>
        </w:trPr>
        <w:tc>
          <w:tcPr>
            <w:tcW w:w="4899" w:type="dxa"/>
            <w:gridSpan w:val="3"/>
            <w:hideMark/>
          </w:tcPr>
          <w:p w:rsidR="00C07F43" w:rsidRPr="001B2946" w:rsidRDefault="00C07F43" w:rsidP="00BF438D">
            <w:pPr>
              <w:pStyle w:val="afe"/>
            </w:pPr>
            <w:r w:rsidRPr="001B2946">
              <w:t>В</w:t>
            </w:r>
            <w:r>
              <w:t xml:space="preserve">неурочная деятельность </w:t>
            </w:r>
          </w:p>
        </w:tc>
        <w:tc>
          <w:tcPr>
            <w:tcW w:w="850" w:type="dxa"/>
            <w:gridSpan w:val="2"/>
            <w:hideMark/>
          </w:tcPr>
          <w:p w:rsidR="00C07F43" w:rsidRPr="001B2946" w:rsidRDefault="00C07F43" w:rsidP="007649A2">
            <w:pPr>
              <w:pStyle w:val="afe"/>
              <w:jc w:val="center"/>
              <w:rPr>
                <w:i/>
              </w:rPr>
            </w:pPr>
            <w:r>
              <w:t>4</w:t>
            </w:r>
          </w:p>
        </w:tc>
        <w:tc>
          <w:tcPr>
            <w:tcW w:w="851" w:type="dxa"/>
            <w:gridSpan w:val="2"/>
            <w:hideMark/>
          </w:tcPr>
          <w:p w:rsidR="00C07F43" w:rsidRPr="001B2946" w:rsidRDefault="00C07F43" w:rsidP="007649A2">
            <w:pPr>
              <w:pStyle w:val="afe"/>
              <w:jc w:val="center"/>
              <w:rPr>
                <w:i/>
              </w:rPr>
            </w:pPr>
            <w:r>
              <w:t>4</w:t>
            </w:r>
          </w:p>
        </w:tc>
        <w:tc>
          <w:tcPr>
            <w:tcW w:w="709" w:type="dxa"/>
            <w:gridSpan w:val="2"/>
            <w:hideMark/>
          </w:tcPr>
          <w:p w:rsidR="00C07F43" w:rsidRPr="001B2946" w:rsidRDefault="00C07F43" w:rsidP="007649A2">
            <w:pPr>
              <w:pStyle w:val="afe"/>
              <w:jc w:val="center"/>
              <w:rPr>
                <w:i/>
              </w:rPr>
            </w:pPr>
            <w:r>
              <w:t>4</w:t>
            </w:r>
          </w:p>
        </w:tc>
        <w:tc>
          <w:tcPr>
            <w:tcW w:w="851" w:type="dxa"/>
            <w:gridSpan w:val="2"/>
            <w:hideMark/>
          </w:tcPr>
          <w:p w:rsidR="00C07F43" w:rsidRPr="001B2946" w:rsidRDefault="00C07F43" w:rsidP="007649A2">
            <w:pPr>
              <w:pStyle w:val="afe"/>
              <w:jc w:val="center"/>
              <w:rPr>
                <w:i/>
              </w:rPr>
            </w:pPr>
            <w:r>
              <w:t>4</w:t>
            </w:r>
          </w:p>
        </w:tc>
        <w:tc>
          <w:tcPr>
            <w:tcW w:w="1016" w:type="dxa"/>
            <w:gridSpan w:val="2"/>
            <w:hideMark/>
          </w:tcPr>
          <w:p w:rsidR="00C07F43" w:rsidRPr="001B2946" w:rsidRDefault="0086331B" w:rsidP="00BF438D">
            <w:pPr>
              <w:pStyle w:val="afe"/>
              <w:jc w:val="center"/>
            </w:pPr>
            <w:r>
              <w:t>16</w:t>
            </w:r>
          </w:p>
        </w:tc>
      </w:tr>
      <w:tr w:rsidR="00C07F43" w:rsidRPr="00C311FB" w:rsidTr="00C07F43">
        <w:tc>
          <w:tcPr>
            <w:tcW w:w="4899" w:type="dxa"/>
            <w:gridSpan w:val="3"/>
            <w:hideMark/>
          </w:tcPr>
          <w:p w:rsidR="00C07F43" w:rsidRPr="00C311FB" w:rsidRDefault="00C07F43" w:rsidP="00653D04">
            <w:pPr>
              <w:pStyle w:val="afe"/>
              <w:rPr>
                <w:b/>
              </w:rPr>
            </w:pPr>
            <w:r w:rsidRPr="00C311FB">
              <w:rPr>
                <w:b/>
              </w:rPr>
              <w:t xml:space="preserve">Всего к финансированию: 5 дней - </w:t>
            </w:r>
          </w:p>
        </w:tc>
        <w:tc>
          <w:tcPr>
            <w:tcW w:w="850" w:type="dxa"/>
            <w:gridSpan w:val="2"/>
            <w:hideMark/>
          </w:tcPr>
          <w:p w:rsidR="00C07F43" w:rsidRPr="00C311FB" w:rsidRDefault="00C07F43" w:rsidP="007649A2">
            <w:pPr>
              <w:pStyle w:val="afe"/>
              <w:jc w:val="center"/>
              <w:rPr>
                <w:b/>
              </w:rPr>
            </w:pPr>
            <w:r>
              <w:rPr>
                <w:b/>
              </w:rPr>
              <w:t>34</w:t>
            </w:r>
          </w:p>
        </w:tc>
        <w:tc>
          <w:tcPr>
            <w:tcW w:w="851" w:type="dxa"/>
            <w:gridSpan w:val="2"/>
            <w:hideMark/>
          </w:tcPr>
          <w:p w:rsidR="00C07F43" w:rsidRPr="00C311FB" w:rsidRDefault="00C07F43" w:rsidP="007649A2">
            <w:pPr>
              <w:pStyle w:val="afe"/>
              <w:jc w:val="center"/>
              <w:rPr>
                <w:b/>
              </w:rPr>
            </w:pPr>
            <w:r>
              <w:rPr>
                <w:b/>
              </w:rPr>
              <w:t>34</w:t>
            </w:r>
          </w:p>
        </w:tc>
        <w:tc>
          <w:tcPr>
            <w:tcW w:w="709" w:type="dxa"/>
            <w:gridSpan w:val="2"/>
            <w:hideMark/>
          </w:tcPr>
          <w:p w:rsidR="00C07F43" w:rsidRPr="00C311FB" w:rsidRDefault="00C07F43" w:rsidP="007649A2">
            <w:pPr>
              <w:pStyle w:val="afe"/>
              <w:jc w:val="center"/>
              <w:rPr>
                <w:b/>
              </w:rPr>
            </w:pPr>
            <w:r>
              <w:rPr>
                <w:b/>
              </w:rPr>
              <w:t>34</w:t>
            </w:r>
          </w:p>
        </w:tc>
        <w:tc>
          <w:tcPr>
            <w:tcW w:w="851" w:type="dxa"/>
            <w:gridSpan w:val="2"/>
            <w:hideMark/>
          </w:tcPr>
          <w:p w:rsidR="00C07F43" w:rsidRPr="00C311FB" w:rsidRDefault="00C07F43" w:rsidP="007649A2">
            <w:pPr>
              <w:pStyle w:val="afe"/>
              <w:jc w:val="center"/>
              <w:rPr>
                <w:b/>
              </w:rPr>
            </w:pPr>
            <w:r>
              <w:rPr>
                <w:b/>
              </w:rPr>
              <w:t>34</w:t>
            </w:r>
          </w:p>
        </w:tc>
        <w:tc>
          <w:tcPr>
            <w:tcW w:w="1016" w:type="dxa"/>
            <w:gridSpan w:val="2"/>
            <w:hideMark/>
          </w:tcPr>
          <w:p w:rsidR="0086331B" w:rsidRPr="00C311FB" w:rsidRDefault="0086331B" w:rsidP="0086331B">
            <w:pPr>
              <w:pStyle w:val="afe"/>
              <w:jc w:val="center"/>
              <w:rPr>
                <w:b/>
              </w:rPr>
            </w:pPr>
            <w:r>
              <w:rPr>
                <w:b/>
              </w:rPr>
              <w:t>136</w:t>
            </w:r>
          </w:p>
        </w:tc>
      </w:tr>
    </w:tbl>
    <w:p w:rsidR="0076127B" w:rsidRDefault="0076127B" w:rsidP="0076127B">
      <w:pPr>
        <w:rPr>
          <w:color w:val="auto"/>
        </w:rPr>
      </w:pPr>
    </w:p>
    <w:p w:rsidR="0076127B" w:rsidRPr="00DA4904" w:rsidRDefault="00BD19F6" w:rsidP="0076127B">
      <w:pPr>
        <w:pStyle w:val="afe"/>
        <w:jc w:val="center"/>
        <w:rPr>
          <w:rFonts w:ascii="Times New Roman" w:hAnsi="Times New Roman"/>
          <w:b/>
          <w:sz w:val="24"/>
        </w:rPr>
      </w:pPr>
      <w:r>
        <w:rPr>
          <w:rFonts w:ascii="Times New Roman" w:hAnsi="Times New Roman"/>
          <w:b/>
          <w:sz w:val="24"/>
        </w:rPr>
        <w:t>Г</w:t>
      </w:r>
      <w:r w:rsidR="0076127B" w:rsidRPr="00DA4904">
        <w:rPr>
          <w:rFonts w:ascii="Times New Roman" w:hAnsi="Times New Roman"/>
          <w:b/>
          <w:sz w:val="24"/>
        </w:rPr>
        <w:t>одовой учебный план АООП (вариант 2)</w:t>
      </w:r>
      <w:r w:rsidR="0076127B" w:rsidRPr="00DA4904">
        <w:rPr>
          <w:rFonts w:ascii="Times New Roman" w:hAnsi="Times New Roman"/>
          <w:b/>
          <w:sz w:val="24"/>
        </w:rPr>
        <w:br/>
      </w:r>
      <w:proofErr w:type="gramStart"/>
      <w:r w:rsidR="0076127B" w:rsidRPr="00DA4904">
        <w:rPr>
          <w:rFonts w:ascii="Times New Roman" w:hAnsi="Times New Roman"/>
          <w:b/>
          <w:sz w:val="24"/>
        </w:rPr>
        <w:t>для</w:t>
      </w:r>
      <w:proofErr w:type="gramEnd"/>
      <w:r w:rsidR="0076127B" w:rsidRPr="00DA4904">
        <w:rPr>
          <w:rFonts w:ascii="Times New Roman" w:hAnsi="Times New Roman"/>
          <w:b/>
          <w:sz w:val="24"/>
        </w:rPr>
        <w:t xml:space="preserve"> обучающихся с умственной отсталостью (интеллектуальными нарушениями)</w:t>
      </w:r>
    </w:p>
    <w:p w:rsidR="0076127B" w:rsidRPr="00DA4904" w:rsidRDefault="0076127B" w:rsidP="0076127B">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76127B" w:rsidRPr="00D8571B" w:rsidRDefault="0076127B" w:rsidP="0076127B">
      <w:pPr>
        <w:pStyle w:val="afe"/>
        <w:jc w:val="center"/>
        <w:rPr>
          <w:b/>
          <w:lang w:val="en-US"/>
        </w:rPr>
      </w:pPr>
    </w:p>
    <w:tbl>
      <w:tblPr>
        <w:tblW w:w="10537" w:type="dxa"/>
        <w:tblInd w:w="-601" w:type="dxa"/>
        <w:tblLayout w:type="fixed"/>
        <w:tblLook w:val="04A0" w:firstRow="1" w:lastRow="0" w:firstColumn="1" w:lastColumn="0" w:noHBand="0" w:noVBand="1"/>
      </w:tblPr>
      <w:tblGrid>
        <w:gridCol w:w="1825"/>
        <w:gridCol w:w="984"/>
        <w:gridCol w:w="841"/>
        <w:gridCol w:w="422"/>
        <w:gridCol w:w="421"/>
        <w:gridCol w:w="282"/>
        <w:gridCol w:w="559"/>
        <w:gridCol w:w="144"/>
        <w:gridCol w:w="703"/>
        <w:gridCol w:w="702"/>
        <w:gridCol w:w="139"/>
        <w:gridCol w:w="564"/>
        <w:gridCol w:w="279"/>
        <w:gridCol w:w="424"/>
        <w:gridCol w:w="417"/>
        <w:gridCol w:w="286"/>
        <w:gridCol w:w="557"/>
        <w:gridCol w:w="145"/>
        <w:gridCol w:w="843"/>
      </w:tblGrid>
      <w:tr w:rsidR="0076127B" w:rsidRPr="001B2946" w:rsidTr="00CA71D5">
        <w:trPr>
          <w:trHeight w:val="145"/>
        </w:trPr>
        <w:tc>
          <w:tcPr>
            <w:tcW w:w="1825" w:type="dxa"/>
            <w:vMerge w:val="restart"/>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rPr>
                <w:b/>
              </w:rPr>
            </w:pPr>
          </w:p>
          <w:p w:rsidR="0076127B" w:rsidRPr="001B2946" w:rsidRDefault="0076127B" w:rsidP="008C3E36">
            <w:pPr>
              <w:pStyle w:val="afe"/>
              <w:rPr>
                <w:b/>
              </w:rPr>
            </w:pPr>
            <w:r w:rsidRPr="001B2946">
              <w:rPr>
                <w:b/>
              </w:rPr>
              <w:t>Предметные области</w:t>
            </w:r>
          </w:p>
        </w:tc>
        <w:tc>
          <w:tcPr>
            <w:tcW w:w="2247" w:type="dxa"/>
            <w:gridSpan w:val="3"/>
            <w:vMerge w:val="restart"/>
            <w:tcBorders>
              <w:top w:val="single" w:sz="4" w:space="0" w:color="auto"/>
              <w:left w:val="single" w:sz="4" w:space="0" w:color="auto"/>
              <w:bottom w:val="single" w:sz="4" w:space="0" w:color="auto"/>
              <w:right w:val="single" w:sz="4" w:space="0" w:color="auto"/>
            </w:tcBorders>
          </w:tcPr>
          <w:p w:rsidR="0076127B" w:rsidRPr="001B2946" w:rsidRDefault="0076127B" w:rsidP="008C3E36">
            <w:pPr>
              <w:pStyle w:val="afe"/>
              <w:rPr>
                <w:b/>
              </w:rPr>
            </w:pPr>
          </w:p>
          <w:p w:rsidR="0076127B" w:rsidRPr="001B2946" w:rsidRDefault="0076127B" w:rsidP="008C3E36">
            <w:pPr>
              <w:pStyle w:val="afe"/>
              <w:jc w:val="right"/>
              <w:rPr>
                <w:b/>
              </w:rPr>
            </w:pPr>
            <w:r w:rsidRPr="001B2946">
              <w:rPr>
                <w:b/>
              </w:rPr>
              <w:t xml:space="preserve">Классы </w:t>
            </w:r>
          </w:p>
          <w:p w:rsidR="0076127B" w:rsidRPr="001B2946" w:rsidRDefault="0076127B" w:rsidP="008C3E36">
            <w:pPr>
              <w:pStyle w:val="afe"/>
              <w:rPr>
                <w:b/>
              </w:rPr>
            </w:pPr>
            <w:r w:rsidRPr="001B2946">
              <w:rPr>
                <w:b/>
              </w:rPr>
              <w:t xml:space="preserve">Учебные </w:t>
            </w:r>
          </w:p>
          <w:p w:rsidR="0076127B" w:rsidRPr="001B2946" w:rsidRDefault="0076127B" w:rsidP="008C3E36">
            <w:pPr>
              <w:pStyle w:val="afe"/>
              <w:rPr>
                <w:b/>
              </w:rPr>
            </w:pPr>
            <w:r w:rsidRPr="001B2946">
              <w:rPr>
                <w:b/>
              </w:rPr>
              <w:t>предметы</w:t>
            </w:r>
          </w:p>
        </w:tc>
        <w:tc>
          <w:tcPr>
            <w:tcW w:w="6463" w:type="dxa"/>
            <w:gridSpan w:val="15"/>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sidRPr="001B2946">
              <w:rPr>
                <w:b/>
              </w:rPr>
              <w:t>Количество часов в неделю</w:t>
            </w:r>
          </w:p>
        </w:tc>
      </w:tr>
      <w:tr w:rsidR="0076127B" w:rsidRPr="001B2946" w:rsidTr="00CA71D5">
        <w:trPr>
          <w:trHeight w:val="145"/>
        </w:trPr>
        <w:tc>
          <w:tcPr>
            <w:tcW w:w="1825" w:type="dxa"/>
            <w:vMerge/>
            <w:tcBorders>
              <w:top w:val="single" w:sz="4" w:space="0" w:color="auto"/>
              <w:left w:val="single" w:sz="4" w:space="0" w:color="000000"/>
              <w:bottom w:val="single" w:sz="4" w:space="0" w:color="000000"/>
              <w:right w:val="nil"/>
            </w:tcBorders>
            <w:vAlign w:val="center"/>
            <w:hideMark/>
          </w:tcPr>
          <w:p w:rsidR="0076127B" w:rsidRPr="001B2946" w:rsidRDefault="0076127B" w:rsidP="008C3E36">
            <w:pPr>
              <w:pStyle w:val="afe"/>
              <w:rPr>
                <w:b/>
              </w:rPr>
            </w:pPr>
          </w:p>
        </w:tc>
        <w:tc>
          <w:tcPr>
            <w:tcW w:w="2247" w:type="dxa"/>
            <w:gridSpan w:val="3"/>
            <w:vMerge/>
            <w:tcBorders>
              <w:top w:val="single" w:sz="4" w:space="0" w:color="auto"/>
              <w:left w:val="single" w:sz="4" w:space="0" w:color="000000"/>
              <w:bottom w:val="single" w:sz="4" w:space="0" w:color="000000"/>
              <w:right w:val="nil"/>
            </w:tcBorders>
            <w:vAlign w:val="center"/>
            <w:hideMark/>
          </w:tcPr>
          <w:p w:rsidR="0076127B" w:rsidRPr="001B2946" w:rsidRDefault="0076127B" w:rsidP="008C3E36">
            <w:pPr>
              <w:pStyle w:val="afe"/>
              <w:rPr>
                <w:b/>
              </w:rPr>
            </w:pPr>
          </w:p>
        </w:tc>
        <w:tc>
          <w:tcPr>
            <w:tcW w:w="703" w:type="dxa"/>
            <w:gridSpan w:val="2"/>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w:t>
            </w:r>
          </w:p>
        </w:tc>
        <w:tc>
          <w:tcPr>
            <w:tcW w:w="703" w:type="dxa"/>
            <w:gridSpan w:val="2"/>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w:t>
            </w:r>
          </w:p>
        </w:tc>
        <w:tc>
          <w:tcPr>
            <w:tcW w:w="703"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VII</w:t>
            </w:r>
          </w:p>
        </w:tc>
        <w:tc>
          <w:tcPr>
            <w:tcW w:w="702"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VIII</w:t>
            </w:r>
          </w:p>
        </w:tc>
        <w:tc>
          <w:tcPr>
            <w:tcW w:w="703" w:type="dxa"/>
            <w:gridSpan w:val="2"/>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IX</w:t>
            </w:r>
          </w:p>
        </w:tc>
        <w:tc>
          <w:tcPr>
            <w:tcW w:w="703" w:type="dxa"/>
            <w:gridSpan w:val="2"/>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X</w:t>
            </w:r>
          </w:p>
        </w:tc>
        <w:tc>
          <w:tcPr>
            <w:tcW w:w="703" w:type="dxa"/>
            <w:gridSpan w:val="2"/>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XI</w:t>
            </w:r>
          </w:p>
        </w:tc>
        <w:tc>
          <w:tcPr>
            <w:tcW w:w="702" w:type="dxa"/>
            <w:gridSpan w:val="2"/>
            <w:tcBorders>
              <w:top w:val="single" w:sz="4" w:space="0" w:color="auto"/>
              <w:left w:val="single" w:sz="4" w:space="0" w:color="000000"/>
              <w:bottom w:val="single" w:sz="4" w:space="0" w:color="000000"/>
              <w:right w:val="single" w:sz="4" w:space="0" w:color="000000"/>
            </w:tcBorders>
            <w:hideMark/>
          </w:tcPr>
          <w:p w:rsidR="0076127B" w:rsidRPr="001B2946" w:rsidRDefault="0076127B" w:rsidP="008C3E36">
            <w:pPr>
              <w:pStyle w:val="afe"/>
              <w:jc w:val="center"/>
              <w:rPr>
                <w:b/>
                <w:lang w:val="en-US"/>
              </w:rPr>
            </w:pPr>
            <w:r w:rsidRPr="001B2946">
              <w:rPr>
                <w:b/>
                <w:lang w:val="en-US"/>
              </w:rPr>
              <w:t>XII</w:t>
            </w:r>
          </w:p>
        </w:tc>
        <w:tc>
          <w:tcPr>
            <w:tcW w:w="843" w:type="dxa"/>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rPr>
            </w:pPr>
            <w:r w:rsidRPr="001B2946">
              <w:rPr>
                <w:b/>
              </w:rPr>
              <w:t>Всего</w:t>
            </w:r>
          </w:p>
        </w:tc>
      </w:tr>
      <w:tr w:rsidR="0076127B" w:rsidRPr="001B2946" w:rsidTr="00CA71D5">
        <w:trPr>
          <w:trHeight w:val="145"/>
        </w:trPr>
        <w:tc>
          <w:tcPr>
            <w:tcW w:w="10535" w:type="dxa"/>
            <w:gridSpan w:val="19"/>
            <w:tcBorders>
              <w:top w:val="single" w:sz="4" w:space="0" w:color="auto"/>
              <w:left w:val="single" w:sz="4" w:space="0" w:color="auto"/>
              <w:bottom w:val="single" w:sz="4" w:space="0" w:color="auto"/>
              <w:right w:val="single" w:sz="4" w:space="0" w:color="auto"/>
            </w:tcBorders>
            <w:shd w:val="clear" w:color="auto" w:fill="BFBFBF"/>
          </w:tcPr>
          <w:p w:rsidR="0076127B" w:rsidRPr="001B2946" w:rsidRDefault="0076127B" w:rsidP="008C3E36">
            <w:pPr>
              <w:pStyle w:val="afe"/>
              <w:jc w:val="center"/>
              <w:rPr>
                <w:i/>
                <w:lang w:val="en-US"/>
              </w:rPr>
            </w:pPr>
            <w:r w:rsidRPr="001B2946">
              <w:rPr>
                <w:i/>
                <w:lang w:val="en-US"/>
              </w:rPr>
              <w:t xml:space="preserve">I. </w:t>
            </w:r>
            <w:r w:rsidRPr="001B2946">
              <w:rPr>
                <w:i/>
              </w:rPr>
              <w:t>Обязательная часть</w:t>
            </w:r>
          </w:p>
        </w:tc>
      </w:tr>
      <w:tr w:rsidR="0076127B" w:rsidRPr="001B2946" w:rsidTr="00CA71D5">
        <w:trPr>
          <w:trHeight w:val="145"/>
        </w:trPr>
        <w:tc>
          <w:tcPr>
            <w:tcW w:w="1825"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 Язык и речевая практика</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1.1 Речь и альтернативная коммуникация</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68</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544</w:t>
            </w:r>
          </w:p>
        </w:tc>
      </w:tr>
      <w:tr w:rsidR="0076127B" w:rsidRPr="001B2946" w:rsidTr="00CA71D5">
        <w:trPr>
          <w:trHeight w:val="145"/>
        </w:trPr>
        <w:tc>
          <w:tcPr>
            <w:tcW w:w="1825"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 Математика</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2.1 Математические представления</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34</w:t>
            </w:r>
          </w:p>
        </w:tc>
        <w:tc>
          <w:tcPr>
            <w:tcW w:w="843" w:type="dxa"/>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510</w:t>
            </w:r>
          </w:p>
        </w:tc>
      </w:tr>
      <w:tr w:rsidR="0076127B" w:rsidRPr="001B2946" w:rsidTr="00CA71D5">
        <w:trPr>
          <w:trHeight w:val="145"/>
        </w:trPr>
        <w:tc>
          <w:tcPr>
            <w:tcW w:w="1825" w:type="dxa"/>
            <w:vMerge w:val="restart"/>
            <w:tcBorders>
              <w:top w:val="single" w:sz="4" w:space="0" w:color="000000"/>
              <w:left w:val="single" w:sz="4" w:space="0" w:color="000000"/>
              <w:right w:val="nil"/>
            </w:tcBorders>
            <w:hideMark/>
          </w:tcPr>
          <w:p w:rsidR="0076127B" w:rsidRPr="001B2946" w:rsidRDefault="0076127B" w:rsidP="008C3E36">
            <w:pPr>
              <w:pStyle w:val="afe"/>
            </w:pPr>
            <w:r w:rsidRPr="001B2946">
              <w:t>3.Окружающий мир</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3.1 Окружающий природный  мир</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476</w:t>
            </w:r>
          </w:p>
        </w:tc>
      </w:tr>
      <w:tr w:rsidR="0076127B" w:rsidRPr="001B2946" w:rsidTr="00CA71D5">
        <w:trPr>
          <w:trHeight w:val="350"/>
        </w:trPr>
        <w:tc>
          <w:tcPr>
            <w:tcW w:w="1825" w:type="dxa"/>
            <w:vMerge/>
            <w:tcBorders>
              <w:left w:val="single" w:sz="4" w:space="0" w:color="000000"/>
              <w:right w:val="nil"/>
            </w:tcBorders>
            <w:hideMark/>
          </w:tcPr>
          <w:p w:rsidR="0076127B" w:rsidRPr="001B2946" w:rsidRDefault="0076127B" w:rsidP="008C3E36">
            <w:pPr>
              <w:pStyle w:val="afe"/>
            </w:pPr>
          </w:p>
        </w:tc>
        <w:tc>
          <w:tcPr>
            <w:tcW w:w="2247" w:type="dxa"/>
            <w:gridSpan w:val="3"/>
            <w:tcBorders>
              <w:top w:val="single" w:sz="4" w:space="0" w:color="000000"/>
              <w:left w:val="single" w:sz="4" w:space="0" w:color="000000"/>
              <w:bottom w:val="nil"/>
              <w:right w:val="nil"/>
            </w:tcBorders>
            <w:hideMark/>
          </w:tcPr>
          <w:p w:rsidR="0076127B" w:rsidRPr="001B2946" w:rsidRDefault="0076127B" w:rsidP="008C3E36">
            <w:pPr>
              <w:pStyle w:val="afe"/>
            </w:pPr>
            <w:r w:rsidRPr="001B2946">
              <w:t>3.2 Человек</w:t>
            </w:r>
          </w:p>
        </w:tc>
        <w:tc>
          <w:tcPr>
            <w:tcW w:w="703" w:type="dxa"/>
            <w:gridSpan w:val="2"/>
            <w:tcBorders>
              <w:top w:val="single" w:sz="4" w:space="0" w:color="000000"/>
              <w:left w:val="single" w:sz="4" w:space="0" w:color="000000"/>
              <w:bottom w:val="nil"/>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nil"/>
              <w:right w:val="nil"/>
            </w:tcBorders>
            <w:hideMark/>
          </w:tcPr>
          <w:p w:rsidR="0076127B" w:rsidRPr="001B2946" w:rsidRDefault="0076127B" w:rsidP="008C3E36">
            <w:pPr>
              <w:pStyle w:val="afe"/>
              <w:jc w:val="center"/>
            </w:pPr>
            <w:r>
              <w:t>34</w:t>
            </w:r>
          </w:p>
        </w:tc>
        <w:tc>
          <w:tcPr>
            <w:tcW w:w="703"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t>34</w:t>
            </w:r>
          </w:p>
        </w:tc>
        <w:tc>
          <w:tcPr>
            <w:tcW w:w="702"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t>34</w:t>
            </w:r>
          </w:p>
        </w:tc>
        <w:tc>
          <w:tcPr>
            <w:tcW w:w="703" w:type="dxa"/>
            <w:gridSpan w:val="2"/>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702" w:type="dxa"/>
            <w:gridSpan w:val="2"/>
            <w:tcBorders>
              <w:top w:val="single" w:sz="4" w:space="0" w:color="000000"/>
              <w:left w:val="single" w:sz="4" w:space="0" w:color="000000"/>
              <w:bottom w:val="nil"/>
              <w:right w:val="single" w:sz="4" w:space="0" w:color="000000"/>
            </w:tcBorders>
          </w:tcPr>
          <w:p w:rsidR="0076127B" w:rsidRPr="001B2946" w:rsidRDefault="0076127B" w:rsidP="008C3E36">
            <w:pPr>
              <w:pStyle w:val="afe"/>
              <w:jc w:val="center"/>
              <w:rPr>
                <w:lang w:val="en-US"/>
              </w:rPr>
            </w:pPr>
            <w:r w:rsidRPr="001B2946">
              <w:rPr>
                <w:lang w:val="en-US"/>
              </w:rPr>
              <w:t>-</w:t>
            </w:r>
          </w:p>
        </w:tc>
        <w:tc>
          <w:tcPr>
            <w:tcW w:w="843" w:type="dxa"/>
            <w:tcBorders>
              <w:top w:val="single" w:sz="4" w:space="0" w:color="000000"/>
              <w:left w:val="single" w:sz="4" w:space="0" w:color="000000"/>
              <w:bottom w:val="nil"/>
              <w:right w:val="single" w:sz="4" w:space="0" w:color="000000"/>
            </w:tcBorders>
          </w:tcPr>
          <w:p w:rsidR="0076127B" w:rsidRPr="001B2946" w:rsidRDefault="0076127B" w:rsidP="008C3E36">
            <w:pPr>
              <w:pStyle w:val="afe"/>
              <w:jc w:val="center"/>
            </w:pPr>
            <w:r>
              <w:t>170</w:t>
            </w:r>
          </w:p>
        </w:tc>
      </w:tr>
      <w:tr w:rsidR="0076127B" w:rsidRPr="001B2946" w:rsidTr="00CA71D5">
        <w:trPr>
          <w:trHeight w:val="413"/>
        </w:trPr>
        <w:tc>
          <w:tcPr>
            <w:tcW w:w="1825" w:type="dxa"/>
            <w:vMerge/>
            <w:tcBorders>
              <w:left w:val="single" w:sz="4" w:space="0" w:color="000000"/>
              <w:right w:val="nil"/>
            </w:tcBorders>
            <w:vAlign w:val="center"/>
            <w:hideMark/>
          </w:tcPr>
          <w:p w:rsidR="0076127B" w:rsidRPr="001B2946" w:rsidRDefault="0076127B" w:rsidP="008C3E36">
            <w:pPr>
              <w:pStyle w:val="afe"/>
            </w:pPr>
          </w:p>
        </w:tc>
        <w:tc>
          <w:tcPr>
            <w:tcW w:w="2247" w:type="dxa"/>
            <w:gridSpan w:val="3"/>
            <w:tcBorders>
              <w:top w:val="single" w:sz="4" w:space="0" w:color="000000"/>
              <w:left w:val="single" w:sz="4" w:space="0" w:color="000000"/>
              <w:bottom w:val="single" w:sz="4" w:space="0" w:color="000000"/>
              <w:right w:val="nil"/>
            </w:tcBorders>
          </w:tcPr>
          <w:p w:rsidR="0076127B" w:rsidRPr="001B2946" w:rsidRDefault="0076127B" w:rsidP="008C3E36">
            <w:pPr>
              <w:pStyle w:val="afe"/>
            </w:pPr>
            <w:r w:rsidRPr="001B2946">
              <w:t>3.3 Домоводство</w:t>
            </w:r>
          </w:p>
        </w:tc>
        <w:tc>
          <w:tcPr>
            <w:tcW w:w="703" w:type="dxa"/>
            <w:gridSpan w:val="2"/>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102</w:t>
            </w:r>
          </w:p>
        </w:tc>
        <w:tc>
          <w:tcPr>
            <w:tcW w:w="703" w:type="dxa"/>
            <w:gridSpan w:val="2"/>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170</w:t>
            </w:r>
          </w:p>
        </w:tc>
        <w:tc>
          <w:tcPr>
            <w:tcW w:w="703"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170</w:t>
            </w:r>
          </w:p>
        </w:tc>
        <w:tc>
          <w:tcPr>
            <w:tcW w:w="702"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170</w:t>
            </w:r>
          </w:p>
        </w:tc>
        <w:tc>
          <w:tcPr>
            <w:tcW w:w="703" w:type="dxa"/>
            <w:gridSpan w:val="2"/>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170</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170</w:t>
            </w:r>
          </w:p>
        </w:tc>
        <w:tc>
          <w:tcPr>
            <w:tcW w:w="703" w:type="dxa"/>
            <w:gridSpan w:val="2"/>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t>170</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204</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1 326</w:t>
            </w:r>
          </w:p>
        </w:tc>
      </w:tr>
      <w:tr w:rsidR="0076127B" w:rsidRPr="001B2946" w:rsidTr="00CA71D5">
        <w:trPr>
          <w:trHeight w:val="562"/>
        </w:trPr>
        <w:tc>
          <w:tcPr>
            <w:tcW w:w="1825" w:type="dxa"/>
            <w:vMerge/>
            <w:tcBorders>
              <w:left w:val="single" w:sz="4" w:space="0" w:color="000000"/>
              <w:bottom w:val="single" w:sz="4" w:space="0" w:color="000000"/>
              <w:right w:val="nil"/>
            </w:tcBorders>
            <w:vAlign w:val="center"/>
            <w:hideMark/>
          </w:tcPr>
          <w:p w:rsidR="0076127B" w:rsidRPr="001B2946" w:rsidRDefault="0076127B" w:rsidP="008C3E36">
            <w:pPr>
              <w:pStyle w:val="afe"/>
            </w:pP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3.4. Окружающий социальный мир</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136</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612</w:t>
            </w:r>
          </w:p>
        </w:tc>
      </w:tr>
      <w:tr w:rsidR="0076127B" w:rsidRPr="001B2946" w:rsidTr="00CA71D5">
        <w:trPr>
          <w:trHeight w:val="413"/>
        </w:trPr>
        <w:tc>
          <w:tcPr>
            <w:tcW w:w="1825" w:type="dxa"/>
            <w:vMerge w:val="restart"/>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 xml:space="preserve">4. Искусство </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4.1 Музыка и движение</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34</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t>510</w:t>
            </w:r>
          </w:p>
        </w:tc>
      </w:tr>
      <w:tr w:rsidR="0076127B" w:rsidRPr="001B2946" w:rsidTr="00CA71D5">
        <w:trPr>
          <w:trHeight w:val="145"/>
        </w:trPr>
        <w:tc>
          <w:tcPr>
            <w:tcW w:w="1825" w:type="dxa"/>
            <w:vMerge/>
            <w:tcBorders>
              <w:top w:val="single" w:sz="4" w:space="0" w:color="000000"/>
              <w:left w:val="single" w:sz="4" w:space="0" w:color="000000"/>
              <w:bottom w:val="single" w:sz="4" w:space="0" w:color="000000"/>
              <w:right w:val="nil"/>
            </w:tcBorders>
            <w:vAlign w:val="center"/>
            <w:hideMark/>
          </w:tcPr>
          <w:p w:rsidR="0076127B" w:rsidRPr="001B2946" w:rsidRDefault="0076127B" w:rsidP="008C3E36">
            <w:pPr>
              <w:pStyle w:val="afe"/>
            </w:pP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4.2 Изобразительная деятельность</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102</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102</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102</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306</w:t>
            </w:r>
          </w:p>
        </w:tc>
      </w:tr>
      <w:tr w:rsidR="0076127B" w:rsidRPr="001B2946" w:rsidTr="00CA71D5">
        <w:trPr>
          <w:trHeight w:val="537"/>
        </w:trPr>
        <w:tc>
          <w:tcPr>
            <w:tcW w:w="1825"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5. Физическая культура</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5.1 Адаптивная физкультура</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68</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t>544</w:t>
            </w:r>
          </w:p>
        </w:tc>
      </w:tr>
      <w:tr w:rsidR="0076127B" w:rsidRPr="001B2946" w:rsidTr="00CA71D5">
        <w:trPr>
          <w:trHeight w:val="317"/>
        </w:trPr>
        <w:tc>
          <w:tcPr>
            <w:tcW w:w="1825"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6. Технологии</w:t>
            </w:r>
          </w:p>
        </w:tc>
        <w:tc>
          <w:tcPr>
            <w:tcW w:w="2247" w:type="dxa"/>
            <w:gridSpan w:val="3"/>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6.1 Профильный труд</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136</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170</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170</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170</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238</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t>1 020</w:t>
            </w:r>
          </w:p>
        </w:tc>
      </w:tr>
      <w:tr w:rsidR="0076127B" w:rsidRPr="001B2946" w:rsidTr="00CA71D5">
        <w:trPr>
          <w:trHeight w:val="436"/>
        </w:trPr>
        <w:tc>
          <w:tcPr>
            <w:tcW w:w="4072" w:type="dxa"/>
            <w:gridSpan w:val="4"/>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7. Коррекционно-развивающие занятия</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68</w:t>
            </w:r>
          </w:p>
        </w:tc>
        <w:tc>
          <w:tcPr>
            <w:tcW w:w="843"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t>544</w:t>
            </w:r>
          </w:p>
        </w:tc>
      </w:tr>
      <w:tr w:rsidR="0076127B" w:rsidRPr="002150B2" w:rsidTr="00CA71D5">
        <w:trPr>
          <w:trHeight w:val="427"/>
        </w:trPr>
        <w:tc>
          <w:tcPr>
            <w:tcW w:w="4072" w:type="dxa"/>
            <w:gridSpan w:val="4"/>
            <w:tcBorders>
              <w:top w:val="single" w:sz="4" w:space="0" w:color="000000"/>
              <w:left w:val="single" w:sz="4" w:space="0" w:color="000000"/>
              <w:bottom w:val="single" w:sz="4" w:space="0" w:color="000000"/>
              <w:right w:val="nil"/>
            </w:tcBorders>
            <w:hideMark/>
          </w:tcPr>
          <w:p w:rsidR="0076127B" w:rsidRPr="002150B2" w:rsidRDefault="0076127B" w:rsidP="008C3E36">
            <w:pPr>
              <w:pStyle w:val="afe"/>
              <w:rPr>
                <w:b/>
              </w:rPr>
            </w:pPr>
            <w:r w:rsidRPr="002150B2">
              <w:rPr>
                <w:b/>
              </w:rPr>
              <w:t>Итого</w:t>
            </w:r>
          </w:p>
        </w:tc>
        <w:tc>
          <w:tcPr>
            <w:tcW w:w="703" w:type="dxa"/>
            <w:gridSpan w:val="2"/>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748</w:t>
            </w:r>
          </w:p>
        </w:tc>
        <w:tc>
          <w:tcPr>
            <w:tcW w:w="703" w:type="dxa"/>
            <w:gridSpan w:val="2"/>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3" w:type="dxa"/>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2" w:type="dxa"/>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3" w:type="dxa"/>
            <w:gridSpan w:val="2"/>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3" w:type="dxa"/>
            <w:gridSpan w:val="2"/>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3" w:type="dxa"/>
            <w:gridSpan w:val="2"/>
            <w:tcBorders>
              <w:top w:val="single" w:sz="4" w:space="0" w:color="000000"/>
              <w:left w:val="single" w:sz="4" w:space="0" w:color="000000"/>
              <w:bottom w:val="single" w:sz="4" w:space="0" w:color="000000"/>
              <w:right w:val="nil"/>
            </w:tcBorders>
            <w:hideMark/>
          </w:tcPr>
          <w:p w:rsidR="0076127B" w:rsidRPr="002150B2" w:rsidRDefault="0076127B" w:rsidP="008C3E36">
            <w:pPr>
              <w:pStyle w:val="afe"/>
              <w:jc w:val="center"/>
              <w:rPr>
                <w:b/>
              </w:rPr>
            </w:pPr>
            <w:r w:rsidRPr="002150B2">
              <w:rPr>
                <w:b/>
              </w:rPr>
              <w:t>850</w:t>
            </w:r>
          </w:p>
        </w:tc>
        <w:tc>
          <w:tcPr>
            <w:tcW w:w="702" w:type="dxa"/>
            <w:gridSpan w:val="2"/>
            <w:tcBorders>
              <w:top w:val="single" w:sz="4" w:space="0" w:color="000000"/>
              <w:left w:val="single" w:sz="4" w:space="0" w:color="000000"/>
              <w:bottom w:val="single" w:sz="4" w:space="0" w:color="000000"/>
              <w:right w:val="single" w:sz="4" w:space="0" w:color="000000"/>
            </w:tcBorders>
          </w:tcPr>
          <w:p w:rsidR="0076127B" w:rsidRPr="002150B2" w:rsidRDefault="0076127B" w:rsidP="008C3E36">
            <w:pPr>
              <w:pStyle w:val="afe"/>
              <w:jc w:val="center"/>
              <w:rPr>
                <w:b/>
              </w:rPr>
            </w:pPr>
            <w:r w:rsidRPr="002150B2">
              <w:rPr>
                <w:b/>
              </w:rPr>
              <w:t>850</w:t>
            </w:r>
          </w:p>
        </w:tc>
        <w:tc>
          <w:tcPr>
            <w:tcW w:w="843" w:type="dxa"/>
            <w:tcBorders>
              <w:top w:val="single" w:sz="4" w:space="0" w:color="000000"/>
              <w:left w:val="single" w:sz="4" w:space="0" w:color="000000"/>
              <w:bottom w:val="single" w:sz="4" w:space="0" w:color="000000"/>
              <w:right w:val="single" w:sz="4" w:space="0" w:color="000000"/>
            </w:tcBorders>
          </w:tcPr>
          <w:p w:rsidR="0076127B" w:rsidRPr="002150B2" w:rsidRDefault="0076127B" w:rsidP="008C3E36">
            <w:pPr>
              <w:pStyle w:val="afe"/>
              <w:jc w:val="center"/>
              <w:rPr>
                <w:b/>
                <w:lang w:val="en-US"/>
              </w:rPr>
            </w:pPr>
            <w:r w:rsidRPr="002150B2">
              <w:rPr>
                <w:b/>
              </w:rPr>
              <w:t>6 698</w:t>
            </w:r>
          </w:p>
        </w:tc>
      </w:tr>
      <w:tr w:rsidR="0076127B" w:rsidRPr="001B2946" w:rsidTr="00CA71D5">
        <w:trPr>
          <w:trHeight w:val="1083"/>
        </w:trPr>
        <w:tc>
          <w:tcPr>
            <w:tcW w:w="4072" w:type="dxa"/>
            <w:gridSpan w:val="4"/>
            <w:tcBorders>
              <w:top w:val="single" w:sz="4" w:space="0" w:color="000000"/>
              <w:left w:val="single" w:sz="4" w:space="0" w:color="000000"/>
              <w:bottom w:val="single" w:sz="4" w:space="0" w:color="auto"/>
              <w:right w:val="nil"/>
            </w:tcBorders>
            <w:hideMark/>
          </w:tcPr>
          <w:p w:rsidR="0076127B" w:rsidRDefault="0076127B" w:rsidP="008C3E36">
            <w:pPr>
              <w:pStyle w:val="afe"/>
              <w:rPr>
                <w:b/>
              </w:rPr>
            </w:pPr>
            <w:r w:rsidRPr="001B2946">
              <w:rPr>
                <w:b/>
              </w:rPr>
              <w:t>Максимально допустимая недельная нагрузка (при 5-дн. учебной неделе)</w:t>
            </w:r>
          </w:p>
          <w:p w:rsidR="0076127B" w:rsidRDefault="0076127B" w:rsidP="008C3E36">
            <w:pPr>
              <w:pStyle w:val="afe"/>
              <w:rPr>
                <w:b/>
              </w:rPr>
            </w:pPr>
          </w:p>
          <w:p w:rsidR="0076127B" w:rsidRPr="001B2946" w:rsidRDefault="0076127B" w:rsidP="008C3E36">
            <w:pPr>
              <w:pStyle w:val="afe"/>
              <w:rPr>
                <w:b/>
              </w:rPr>
            </w:pPr>
          </w:p>
        </w:tc>
        <w:tc>
          <w:tcPr>
            <w:tcW w:w="70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748</w:t>
            </w:r>
          </w:p>
        </w:tc>
        <w:tc>
          <w:tcPr>
            <w:tcW w:w="70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ind w:left="-108" w:firstLine="108"/>
              <w:jc w:val="center"/>
              <w:rPr>
                <w:b/>
              </w:rPr>
            </w:pPr>
            <w:r>
              <w:rPr>
                <w:b/>
              </w:rPr>
              <w:t>850</w:t>
            </w:r>
          </w:p>
        </w:tc>
        <w:tc>
          <w:tcPr>
            <w:tcW w:w="703"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850</w:t>
            </w:r>
          </w:p>
        </w:tc>
        <w:tc>
          <w:tcPr>
            <w:tcW w:w="702"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850</w:t>
            </w:r>
          </w:p>
        </w:tc>
        <w:tc>
          <w:tcPr>
            <w:tcW w:w="70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850</w:t>
            </w:r>
          </w:p>
        </w:tc>
        <w:tc>
          <w:tcPr>
            <w:tcW w:w="70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850</w:t>
            </w:r>
          </w:p>
        </w:tc>
        <w:tc>
          <w:tcPr>
            <w:tcW w:w="70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Pr>
                <w:b/>
              </w:rPr>
              <w:t>850</w:t>
            </w:r>
          </w:p>
        </w:tc>
        <w:tc>
          <w:tcPr>
            <w:tcW w:w="702" w:type="dxa"/>
            <w:gridSpan w:val="2"/>
            <w:tcBorders>
              <w:top w:val="single" w:sz="4" w:space="0" w:color="000000"/>
              <w:left w:val="single" w:sz="4" w:space="0" w:color="000000"/>
              <w:bottom w:val="single" w:sz="4" w:space="0" w:color="auto"/>
              <w:right w:val="single" w:sz="4" w:space="0" w:color="000000"/>
            </w:tcBorders>
          </w:tcPr>
          <w:p w:rsidR="0076127B" w:rsidRPr="001B2946" w:rsidRDefault="0076127B" w:rsidP="008C3E36">
            <w:pPr>
              <w:pStyle w:val="afe"/>
              <w:jc w:val="center"/>
              <w:rPr>
                <w:b/>
              </w:rPr>
            </w:pPr>
            <w:r>
              <w:rPr>
                <w:b/>
              </w:rPr>
              <w:t>850</w:t>
            </w:r>
          </w:p>
        </w:tc>
        <w:tc>
          <w:tcPr>
            <w:tcW w:w="843" w:type="dxa"/>
            <w:tcBorders>
              <w:top w:val="single" w:sz="4" w:space="0" w:color="000000"/>
              <w:left w:val="single" w:sz="4" w:space="0" w:color="000000"/>
              <w:bottom w:val="single" w:sz="4" w:space="0" w:color="auto"/>
              <w:right w:val="single" w:sz="4" w:space="0" w:color="000000"/>
            </w:tcBorders>
          </w:tcPr>
          <w:p w:rsidR="0076127B" w:rsidRPr="001B2946" w:rsidRDefault="0076127B" w:rsidP="008C3E36">
            <w:pPr>
              <w:pStyle w:val="afe"/>
              <w:jc w:val="center"/>
              <w:rPr>
                <w:b/>
              </w:rPr>
            </w:pPr>
            <w:r>
              <w:rPr>
                <w:b/>
              </w:rPr>
              <w:t>6 698</w:t>
            </w:r>
          </w:p>
        </w:tc>
      </w:tr>
      <w:tr w:rsidR="0076127B" w:rsidRPr="001B2946" w:rsidTr="00CA71D5">
        <w:trPr>
          <w:trHeight w:val="268"/>
        </w:trPr>
        <w:tc>
          <w:tcPr>
            <w:tcW w:w="10535"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76127B" w:rsidRPr="001B2946" w:rsidRDefault="0076127B" w:rsidP="008C3E36">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76127B" w:rsidRPr="001B2946" w:rsidTr="00CA71D5">
        <w:trPr>
          <w:trHeight w:val="338"/>
        </w:trPr>
        <w:tc>
          <w:tcPr>
            <w:tcW w:w="2809"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Коррекционные курсы</w:t>
            </w:r>
          </w:p>
        </w:tc>
        <w:tc>
          <w:tcPr>
            <w:tcW w:w="84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w:t>
            </w:r>
          </w:p>
        </w:tc>
        <w:tc>
          <w:tcPr>
            <w:tcW w:w="843"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w:t>
            </w:r>
          </w:p>
        </w:tc>
        <w:tc>
          <w:tcPr>
            <w:tcW w:w="841"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VII</w:t>
            </w:r>
          </w:p>
        </w:tc>
        <w:tc>
          <w:tcPr>
            <w:tcW w:w="846"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VIII</w:t>
            </w:r>
          </w:p>
        </w:tc>
        <w:tc>
          <w:tcPr>
            <w:tcW w:w="841"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IX</w:t>
            </w:r>
          </w:p>
        </w:tc>
        <w:tc>
          <w:tcPr>
            <w:tcW w:w="843"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X</w:t>
            </w:r>
          </w:p>
        </w:tc>
        <w:tc>
          <w:tcPr>
            <w:tcW w:w="841"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XI</w:t>
            </w:r>
          </w:p>
        </w:tc>
        <w:tc>
          <w:tcPr>
            <w:tcW w:w="843" w:type="dxa"/>
            <w:gridSpan w:val="2"/>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lang w:val="en-US"/>
              </w:rPr>
            </w:pPr>
            <w:r w:rsidRPr="001B2946">
              <w:rPr>
                <w:b/>
                <w:lang w:val="en-US"/>
              </w:rPr>
              <w:t>XII</w:t>
            </w:r>
          </w:p>
        </w:tc>
        <w:tc>
          <w:tcPr>
            <w:tcW w:w="986" w:type="dxa"/>
            <w:gridSpan w:val="2"/>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rPr>
            </w:pPr>
            <w:r w:rsidRPr="001B2946">
              <w:rPr>
                <w:b/>
              </w:rPr>
              <w:t>Всего</w:t>
            </w:r>
          </w:p>
        </w:tc>
      </w:tr>
      <w:tr w:rsidR="0076127B" w:rsidRPr="001B2946" w:rsidTr="00CA71D5">
        <w:trPr>
          <w:trHeight w:val="338"/>
        </w:trPr>
        <w:tc>
          <w:tcPr>
            <w:tcW w:w="2809"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 Сенсорное развитие</w:t>
            </w:r>
          </w:p>
        </w:tc>
        <w:tc>
          <w:tcPr>
            <w:tcW w:w="84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102</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6"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68</w:t>
            </w:r>
          </w:p>
        </w:tc>
        <w:tc>
          <w:tcPr>
            <w:tcW w:w="986"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578</w:t>
            </w:r>
          </w:p>
        </w:tc>
      </w:tr>
      <w:tr w:rsidR="0076127B" w:rsidRPr="001B2946" w:rsidTr="00CA71D5">
        <w:trPr>
          <w:trHeight w:val="415"/>
        </w:trPr>
        <w:tc>
          <w:tcPr>
            <w:tcW w:w="2809"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 Предметно-практические действия</w:t>
            </w:r>
          </w:p>
        </w:tc>
        <w:tc>
          <w:tcPr>
            <w:tcW w:w="84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102</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6"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68</w:t>
            </w:r>
          </w:p>
        </w:tc>
        <w:tc>
          <w:tcPr>
            <w:tcW w:w="986"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578</w:t>
            </w:r>
          </w:p>
        </w:tc>
      </w:tr>
      <w:tr w:rsidR="0076127B" w:rsidRPr="001B2946" w:rsidTr="00CA71D5">
        <w:trPr>
          <w:trHeight w:val="418"/>
        </w:trPr>
        <w:tc>
          <w:tcPr>
            <w:tcW w:w="2809"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 Двигательное развитие</w:t>
            </w:r>
          </w:p>
        </w:tc>
        <w:tc>
          <w:tcPr>
            <w:tcW w:w="84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6"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000000"/>
              <w:right w:val="single" w:sz="4" w:space="0" w:color="000000"/>
            </w:tcBorders>
          </w:tcPr>
          <w:p w:rsidR="0076127B" w:rsidRPr="00B72C18" w:rsidRDefault="0076127B" w:rsidP="008C3E36">
            <w:pPr>
              <w:pStyle w:val="afe"/>
              <w:jc w:val="center"/>
            </w:pPr>
            <w:r>
              <w:t>68</w:t>
            </w:r>
          </w:p>
        </w:tc>
        <w:tc>
          <w:tcPr>
            <w:tcW w:w="986" w:type="dxa"/>
            <w:gridSpan w:val="2"/>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t>544</w:t>
            </w:r>
          </w:p>
        </w:tc>
      </w:tr>
      <w:tr w:rsidR="0076127B" w:rsidRPr="001B2946" w:rsidTr="00CA71D5">
        <w:trPr>
          <w:trHeight w:val="412"/>
        </w:trPr>
        <w:tc>
          <w:tcPr>
            <w:tcW w:w="2809"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pPr>
            <w:r w:rsidRPr="001B2946">
              <w:t>4. Альтернативная коммуникация</w:t>
            </w:r>
          </w:p>
        </w:tc>
        <w:tc>
          <w:tcPr>
            <w:tcW w:w="84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6"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1"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pPr>
            <w:r>
              <w:t>68</w:t>
            </w:r>
          </w:p>
        </w:tc>
        <w:tc>
          <w:tcPr>
            <w:tcW w:w="843" w:type="dxa"/>
            <w:gridSpan w:val="2"/>
            <w:tcBorders>
              <w:top w:val="single" w:sz="4" w:space="0" w:color="000000"/>
              <w:left w:val="single" w:sz="4" w:space="0" w:color="000000"/>
              <w:bottom w:val="single" w:sz="4" w:space="0" w:color="auto"/>
              <w:right w:val="single" w:sz="4" w:space="0" w:color="000000"/>
            </w:tcBorders>
          </w:tcPr>
          <w:p w:rsidR="0076127B" w:rsidRPr="00B72C18" w:rsidRDefault="0076127B" w:rsidP="008C3E36">
            <w:pPr>
              <w:pStyle w:val="afe"/>
              <w:jc w:val="center"/>
            </w:pPr>
            <w:r>
              <w:t>68</w:t>
            </w:r>
          </w:p>
        </w:tc>
        <w:tc>
          <w:tcPr>
            <w:tcW w:w="986" w:type="dxa"/>
            <w:gridSpan w:val="2"/>
            <w:tcBorders>
              <w:top w:val="single" w:sz="4" w:space="0" w:color="000000"/>
              <w:left w:val="single" w:sz="4" w:space="0" w:color="000000"/>
              <w:bottom w:val="single" w:sz="4" w:space="0" w:color="auto"/>
              <w:right w:val="single" w:sz="4" w:space="0" w:color="000000"/>
            </w:tcBorders>
          </w:tcPr>
          <w:p w:rsidR="0076127B" w:rsidRPr="001B2946" w:rsidRDefault="0076127B" w:rsidP="008C3E36">
            <w:pPr>
              <w:pStyle w:val="afe"/>
              <w:jc w:val="center"/>
            </w:pPr>
            <w:r>
              <w:t>544</w:t>
            </w:r>
          </w:p>
        </w:tc>
      </w:tr>
      <w:tr w:rsidR="0076127B" w:rsidRPr="001B2946" w:rsidTr="00CA71D5">
        <w:trPr>
          <w:trHeight w:val="475"/>
        </w:trPr>
        <w:tc>
          <w:tcPr>
            <w:tcW w:w="2809"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rPr>
                <w:b/>
              </w:rPr>
            </w:pPr>
            <w:r w:rsidRPr="001B2946">
              <w:rPr>
                <w:b/>
              </w:rPr>
              <w:t>Итого коррекционные курсы</w:t>
            </w:r>
          </w:p>
        </w:tc>
        <w:tc>
          <w:tcPr>
            <w:tcW w:w="841" w:type="dxa"/>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340</w:t>
            </w:r>
          </w:p>
        </w:tc>
        <w:tc>
          <w:tcPr>
            <w:tcW w:w="843"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6"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3"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Pr>
                <w:b/>
              </w:rPr>
              <w:t>272</w:t>
            </w:r>
          </w:p>
        </w:tc>
        <w:tc>
          <w:tcPr>
            <w:tcW w:w="843" w:type="dxa"/>
            <w:gridSpan w:val="2"/>
            <w:tcBorders>
              <w:top w:val="single" w:sz="4" w:space="0" w:color="auto"/>
              <w:left w:val="single" w:sz="4" w:space="0" w:color="auto"/>
              <w:bottom w:val="single" w:sz="4" w:space="0" w:color="auto"/>
              <w:right w:val="single" w:sz="4" w:space="0" w:color="auto"/>
            </w:tcBorders>
          </w:tcPr>
          <w:p w:rsidR="0076127B" w:rsidRPr="00B72C18" w:rsidRDefault="0076127B" w:rsidP="008C3E36">
            <w:pPr>
              <w:pStyle w:val="afe"/>
              <w:jc w:val="center"/>
              <w:rPr>
                <w:b/>
              </w:rPr>
            </w:pPr>
            <w:r>
              <w:rPr>
                <w:b/>
              </w:rPr>
              <w:t>272</w:t>
            </w:r>
          </w:p>
        </w:tc>
        <w:tc>
          <w:tcPr>
            <w:tcW w:w="986" w:type="dxa"/>
            <w:gridSpan w:val="2"/>
            <w:tcBorders>
              <w:top w:val="single" w:sz="4" w:space="0" w:color="auto"/>
              <w:left w:val="single" w:sz="4" w:space="0" w:color="auto"/>
              <w:bottom w:val="single" w:sz="4" w:space="0" w:color="auto"/>
              <w:right w:val="single" w:sz="4" w:space="0" w:color="auto"/>
            </w:tcBorders>
          </w:tcPr>
          <w:p w:rsidR="0076127B" w:rsidRPr="001B2946" w:rsidRDefault="0076127B" w:rsidP="008C3E36">
            <w:pPr>
              <w:pStyle w:val="afe"/>
              <w:jc w:val="center"/>
              <w:rPr>
                <w:b/>
              </w:rPr>
            </w:pPr>
            <w:r>
              <w:rPr>
                <w:b/>
              </w:rPr>
              <w:t>2 244</w:t>
            </w:r>
          </w:p>
        </w:tc>
      </w:tr>
      <w:tr w:rsidR="0076127B" w:rsidRPr="001B2946" w:rsidTr="00CA71D5">
        <w:trPr>
          <w:trHeight w:val="380"/>
        </w:trPr>
        <w:tc>
          <w:tcPr>
            <w:tcW w:w="2809"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pPr>
            <w:r w:rsidRPr="001B2946">
              <w:t>Внеурочная деятельность</w:t>
            </w:r>
          </w:p>
        </w:tc>
        <w:tc>
          <w:tcPr>
            <w:tcW w:w="841" w:type="dxa"/>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204</w:t>
            </w:r>
          </w:p>
        </w:tc>
        <w:tc>
          <w:tcPr>
            <w:tcW w:w="843"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86331B" w:rsidP="0086331B">
            <w:pPr>
              <w:pStyle w:val="afe"/>
              <w:jc w:val="center"/>
            </w:pPr>
            <w: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272</w:t>
            </w:r>
          </w:p>
        </w:tc>
        <w:tc>
          <w:tcPr>
            <w:tcW w:w="846"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272</w:t>
            </w:r>
          </w:p>
        </w:tc>
        <w:tc>
          <w:tcPr>
            <w:tcW w:w="843"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272</w:t>
            </w:r>
          </w:p>
        </w:tc>
        <w:tc>
          <w:tcPr>
            <w:tcW w:w="841" w:type="dxa"/>
            <w:gridSpan w:val="2"/>
            <w:tcBorders>
              <w:top w:val="single" w:sz="4" w:space="0" w:color="auto"/>
              <w:left w:val="single" w:sz="4" w:space="0" w:color="auto"/>
              <w:bottom w:val="single" w:sz="4" w:space="0" w:color="auto"/>
              <w:right w:val="single" w:sz="4" w:space="0" w:color="auto"/>
            </w:tcBorders>
            <w:hideMark/>
          </w:tcPr>
          <w:p w:rsidR="0076127B" w:rsidRPr="001B2946" w:rsidRDefault="0076127B" w:rsidP="0086331B">
            <w:pPr>
              <w:pStyle w:val="afe"/>
              <w:jc w:val="center"/>
            </w:pPr>
            <w:r>
              <w:t>272</w:t>
            </w:r>
          </w:p>
        </w:tc>
        <w:tc>
          <w:tcPr>
            <w:tcW w:w="843" w:type="dxa"/>
            <w:gridSpan w:val="2"/>
            <w:tcBorders>
              <w:top w:val="single" w:sz="4" w:space="0" w:color="auto"/>
              <w:left w:val="single" w:sz="4" w:space="0" w:color="auto"/>
              <w:bottom w:val="single" w:sz="4" w:space="0" w:color="auto"/>
              <w:right w:val="single" w:sz="4" w:space="0" w:color="auto"/>
            </w:tcBorders>
          </w:tcPr>
          <w:p w:rsidR="0076127B" w:rsidRPr="00B72C18" w:rsidRDefault="0076127B" w:rsidP="0086331B">
            <w:pPr>
              <w:pStyle w:val="afe"/>
              <w:jc w:val="center"/>
            </w:pPr>
            <w:r>
              <w:t>272</w:t>
            </w:r>
          </w:p>
        </w:tc>
        <w:tc>
          <w:tcPr>
            <w:tcW w:w="986" w:type="dxa"/>
            <w:gridSpan w:val="2"/>
            <w:tcBorders>
              <w:top w:val="single" w:sz="4" w:space="0" w:color="auto"/>
              <w:left w:val="single" w:sz="4" w:space="0" w:color="auto"/>
              <w:bottom w:val="single" w:sz="4" w:space="0" w:color="auto"/>
              <w:right w:val="single" w:sz="4" w:space="0" w:color="auto"/>
            </w:tcBorders>
          </w:tcPr>
          <w:p w:rsidR="0076127B" w:rsidRPr="001B2946" w:rsidRDefault="0076127B" w:rsidP="0086331B">
            <w:pPr>
              <w:pStyle w:val="afe"/>
              <w:jc w:val="center"/>
            </w:pPr>
            <w:r>
              <w:t>2 108</w:t>
            </w:r>
          </w:p>
        </w:tc>
      </w:tr>
      <w:tr w:rsidR="0076127B" w:rsidRPr="002150B2" w:rsidTr="00CA71D5">
        <w:trPr>
          <w:trHeight w:val="559"/>
        </w:trPr>
        <w:tc>
          <w:tcPr>
            <w:tcW w:w="2809" w:type="dxa"/>
            <w:gridSpan w:val="2"/>
            <w:tcBorders>
              <w:top w:val="single" w:sz="4" w:space="0" w:color="auto"/>
              <w:left w:val="single" w:sz="4" w:space="0" w:color="auto"/>
              <w:bottom w:val="single" w:sz="4" w:space="0" w:color="auto"/>
              <w:right w:val="single" w:sz="4" w:space="0" w:color="auto"/>
            </w:tcBorders>
            <w:hideMark/>
          </w:tcPr>
          <w:p w:rsidR="0076127B" w:rsidRPr="002150B2" w:rsidRDefault="0076127B" w:rsidP="008C3E36">
            <w:pPr>
              <w:pStyle w:val="afe"/>
              <w:rPr>
                <w:b/>
              </w:rPr>
            </w:pPr>
            <w:r w:rsidRPr="002150B2">
              <w:rPr>
                <w:b/>
              </w:rPr>
              <w:lastRenderedPageBreak/>
              <w:t xml:space="preserve">Всего к финансированию </w:t>
            </w:r>
          </w:p>
          <w:p w:rsidR="0076127B" w:rsidRPr="002150B2" w:rsidRDefault="0076127B" w:rsidP="008C3E36">
            <w:pPr>
              <w:pStyle w:val="afe"/>
              <w:rPr>
                <w:b/>
              </w:rPr>
            </w:pPr>
          </w:p>
        </w:tc>
        <w:tc>
          <w:tcPr>
            <w:tcW w:w="841" w:type="dxa"/>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1 292</w:t>
            </w:r>
          </w:p>
          <w:p w:rsidR="0076127B" w:rsidRPr="002150B2" w:rsidRDefault="0076127B" w:rsidP="008C3E36">
            <w:pPr>
              <w:pStyle w:val="afe"/>
              <w:jc w:val="center"/>
              <w:rPr>
                <w:b/>
              </w:rPr>
            </w:pPr>
          </w:p>
        </w:tc>
        <w:tc>
          <w:tcPr>
            <w:tcW w:w="843"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1 394</w:t>
            </w:r>
          </w:p>
          <w:p w:rsidR="0076127B" w:rsidRPr="002150B2" w:rsidRDefault="0076127B" w:rsidP="008C3E36">
            <w:pPr>
              <w:pStyle w:val="afe"/>
              <w:jc w:val="center"/>
              <w:rPr>
                <w:b/>
              </w:rPr>
            </w:pPr>
          </w:p>
        </w:tc>
        <w:tc>
          <w:tcPr>
            <w:tcW w:w="841"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1 394</w:t>
            </w:r>
          </w:p>
          <w:p w:rsidR="0076127B" w:rsidRPr="002150B2" w:rsidRDefault="0076127B" w:rsidP="008C3E36">
            <w:pPr>
              <w:pStyle w:val="afe"/>
              <w:jc w:val="center"/>
              <w:rPr>
                <w:b/>
              </w:rPr>
            </w:pPr>
          </w:p>
        </w:tc>
        <w:tc>
          <w:tcPr>
            <w:tcW w:w="846"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1 394</w:t>
            </w:r>
          </w:p>
          <w:p w:rsidR="0076127B" w:rsidRPr="002150B2" w:rsidRDefault="0076127B" w:rsidP="008C3E36">
            <w:pPr>
              <w:pStyle w:val="afe"/>
              <w:jc w:val="center"/>
              <w:rPr>
                <w:b/>
              </w:rPr>
            </w:pPr>
          </w:p>
        </w:tc>
        <w:tc>
          <w:tcPr>
            <w:tcW w:w="841"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1 394</w:t>
            </w:r>
          </w:p>
          <w:p w:rsidR="0076127B" w:rsidRPr="002150B2" w:rsidRDefault="0076127B" w:rsidP="008C3E36">
            <w:pPr>
              <w:pStyle w:val="afe"/>
              <w:jc w:val="center"/>
              <w:rPr>
                <w:b/>
              </w:rPr>
            </w:pPr>
          </w:p>
        </w:tc>
        <w:tc>
          <w:tcPr>
            <w:tcW w:w="843"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76127B" w:rsidP="0086331B">
            <w:pPr>
              <w:pStyle w:val="afe"/>
              <w:jc w:val="center"/>
              <w:rPr>
                <w:b/>
              </w:rPr>
            </w:pPr>
            <w:r w:rsidRPr="002150B2">
              <w:rPr>
                <w:b/>
              </w:rPr>
              <w:t>1 394</w:t>
            </w:r>
          </w:p>
          <w:p w:rsidR="0076127B" w:rsidRPr="002150B2" w:rsidRDefault="0076127B" w:rsidP="008C3E36">
            <w:pPr>
              <w:pStyle w:val="afe"/>
              <w:jc w:val="center"/>
              <w:rPr>
                <w:b/>
              </w:rPr>
            </w:pPr>
          </w:p>
        </w:tc>
        <w:tc>
          <w:tcPr>
            <w:tcW w:w="841" w:type="dxa"/>
            <w:gridSpan w:val="2"/>
            <w:tcBorders>
              <w:top w:val="single" w:sz="4" w:space="0" w:color="auto"/>
              <w:left w:val="single" w:sz="4" w:space="0" w:color="auto"/>
              <w:bottom w:val="single" w:sz="4" w:space="0" w:color="auto"/>
              <w:right w:val="single" w:sz="4" w:space="0" w:color="auto"/>
            </w:tcBorders>
            <w:hideMark/>
          </w:tcPr>
          <w:p w:rsidR="0086331B" w:rsidRPr="002150B2" w:rsidRDefault="0086331B" w:rsidP="0086331B">
            <w:pPr>
              <w:pStyle w:val="afe"/>
              <w:jc w:val="center"/>
              <w:rPr>
                <w:b/>
              </w:rPr>
            </w:pPr>
            <w:r>
              <w:rPr>
                <w:b/>
              </w:rPr>
              <w:t>1 394</w:t>
            </w:r>
          </w:p>
          <w:p w:rsidR="0076127B" w:rsidRPr="002150B2" w:rsidRDefault="0076127B" w:rsidP="008C3E36">
            <w:pPr>
              <w:pStyle w:val="afe"/>
              <w:jc w:val="center"/>
              <w:rPr>
                <w:b/>
              </w:rPr>
            </w:pPr>
          </w:p>
        </w:tc>
        <w:tc>
          <w:tcPr>
            <w:tcW w:w="843" w:type="dxa"/>
            <w:gridSpan w:val="2"/>
            <w:tcBorders>
              <w:top w:val="single" w:sz="4" w:space="0" w:color="auto"/>
              <w:left w:val="single" w:sz="4" w:space="0" w:color="auto"/>
              <w:bottom w:val="single" w:sz="4" w:space="0" w:color="auto"/>
              <w:right w:val="single" w:sz="4" w:space="0" w:color="auto"/>
            </w:tcBorders>
          </w:tcPr>
          <w:p w:rsidR="0086331B" w:rsidRPr="002150B2" w:rsidRDefault="0086331B" w:rsidP="0086331B">
            <w:pPr>
              <w:pStyle w:val="afe"/>
              <w:jc w:val="center"/>
              <w:rPr>
                <w:b/>
                <w:lang w:val="en-US"/>
              </w:rPr>
            </w:pPr>
            <w:r>
              <w:rPr>
                <w:b/>
              </w:rPr>
              <w:t>1 394</w:t>
            </w:r>
          </w:p>
          <w:p w:rsidR="0076127B" w:rsidRPr="002150B2" w:rsidRDefault="0076127B" w:rsidP="008C3E36">
            <w:pPr>
              <w:pStyle w:val="afe"/>
              <w:jc w:val="center"/>
              <w:rPr>
                <w:b/>
                <w:lang w:val="en-US"/>
              </w:rPr>
            </w:pPr>
          </w:p>
        </w:tc>
        <w:tc>
          <w:tcPr>
            <w:tcW w:w="986" w:type="dxa"/>
            <w:gridSpan w:val="2"/>
            <w:tcBorders>
              <w:top w:val="single" w:sz="4" w:space="0" w:color="auto"/>
              <w:left w:val="single" w:sz="4" w:space="0" w:color="auto"/>
              <w:bottom w:val="single" w:sz="4" w:space="0" w:color="auto"/>
              <w:right w:val="single" w:sz="4" w:space="0" w:color="auto"/>
            </w:tcBorders>
          </w:tcPr>
          <w:p w:rsidR="0086331B" w:rsidRPr="002150B2" w:rsidRDefault="0086331B" w:rsidP="0086331B">
            <w:pPr>
              <w:pStyle w:val="afe"/>
              <w:jc w:val="center"/>
              <w:rPr>
                <w:b/>
              </w:rPr>
            </w:pPr>
            <w:r>
              <w:rPr>
                <w:b/>
              </w:rPr>
              <w:t>11 050</w:t>
            </w:r>
          </w:p>
          <w:p w:rsidR="0076127B" w:rsidRPr="002150B2" w:rsidRDefault="0076127B" w:rsidP="008C3E36">
            <w:pPr>
              <w:pStyle w:val="afe"/>
              <w:jc w:val="center"/>
              <w:rPr>
                <w:b/>
              </w:rPr>
            </w:pPr>
          </w:p>
        </w:tc>
      </w:tr>
    </w:tbl>
    <w:p w:rsidR="0086331B" w:rsidRDefault="0086331B" w:rsidP="0076127B">
      <w:pPr>
        <w:pStyle w:val="afe"/>
        <w:jc w:val="center"/>
        <w:rPr>
          <w:rFonts w:ascii="Times New Roman" w:hAnsi="Times New Roman"/>
          <w:b/>
          <w:sz w:val="24"/>
        </w:rPr>
      </w:pPr>
    </w:p>
    <w:p w:rsidR="0076127B" w:rsidRPr="00DA4904" w:rsidRDefault="00BD19F6" w:rsidP="0076127B">
      <w:pPr>
        <w:pStyle w:val="afe"/>
        <w:jc w:val="center"/>
        <w:rPr>
          <w:rFonts w:ascii="Times New Roman" w:hAnsi="Times New Roman"/>
          <w:b/>
          <w:sz w:val="24"/>
        </w:rPr>
      </w:pPr>
      <w:r>
        <w:rPr>
          <w:rFonts w:ascii="Times New Roman" w:hAnsi="Times New Roman"/>
          <w:b/>
          <w:sz w:val="24"/>
        </w:rPr>
        <w:t>Н</w:t>
      </w:r>
      <w:r w:rsidR="0076127B" w:rsidRPr="00DA4904">
        <w:rPr>
          <w:rFonts w:ascii="Times New Roman" w:hAnsi="Times New Roman"/>
          <w:b/>
          <w:sz w:val="24"/>
        </w:rPr>
        <w:t>едельный учебный план АООП (вариант 2)</w:t>
      </w:r>
      <w:r w:rsidR="0076127B" w:rsidRPr="00DA4904">
        <w:rPr>
          <w:rFonts w:ascii="Times New Roman" w:hAnsi="Times New Roman"/>
          <w:b/>
          <w:sz w:val="24"/>
        </w:rPr>
        <w:br/>
      </w:r>
      <w:proofErr w:type="gramStart"/>
      <w:r w:rsidR="0076127B" w:rsidRPr="00DA4904">
        <w:rPr>
          <w:rFonts w:ascii="Times New Roman" w:hAnsi="Times New Roman"/>
          <w:b/>
          <w:sz w:val="24"/>
        </w:rPr>
        <w:t>для</w:t>
      </w:r>
      <w:proofErr w:type="gramEnd"/>
      <w:r w:rsidR="0076127B" w:rsidRPr="00DA4904">
        <w:rPr>
          <w:rFonts w:ascii="Times New Roman" w:hAnsi="Times New Roman"/>
          <w:b/>
          <w:sz w:val="24"/>
        </w:rPr>
        <w:t xml:space="preserve"> обучающихся с умственной отсталостью (интеллектуальными нарушениями)</w:t>
      </w:r>
    </w:p>
    <w:p w:rsidR="0076127B" w:rsidRPr="00DA4904" w:rsidRDefault="0076127B" w:rsidP="0076127B">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76127B" w:rsidRPr="001B2946" w:rsidRDefault="0076127B" w:rsidP="0076127B">
      <w:pPr>
        <w:pStyle w:val="afe"/>
        <w:rPr>
          <w:lang w:val="en-US"/>
        </w:rPr>
      </w:pPr>
    </w:p>
    <w:tbl>
      <w:tblPr>
        <w:tblW w:w="10553" w:type="dxa"/>
        <w:tblInd w:w="-567" w:type="dxa"/>
        <w:tblLayout w:type="fixed"/>
        <w:tblLook w:val="04A0" w:firstRow="1" w:lastRow="0" w:firstColumn="1" w:lastColumn="0" w:noHBand="0" w:noVBand="1"/>
      </w:tblPr>
      <w:tblGrid>
        <w:gridCol w:w="1862"/>
        <w:gridCol w:w="2636"/>
        <w:gridCol w:w="621"/>
        <w:gridCol w:w="621"/>
        <w:gridCol w:w="621"/>
        <w:gridCol w:w="621"/>
        <w:gridCol w:w="621"/>
        <w:gridCol w:w="621"/>
        <w:gridCol w:w="621"/>
        <w:gridCol w:w="621"/>
        <w:gridCol w:w="1087"/>
      </w:tblGrid>
      <w:tr w:rsidR="0076127B" w:rsidRPr="001B2946" w:rsidTr="00CA71D5">
        <w:trPr>
          <w:trHeight w:val="172"/>
        </w:trPr>
        <w:tc>
          <w:tcPr>
            <w:tcW w:w="1862" w:type="dxa"/>
            <w:vMerge w:val="restart"/>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rPr>
                <w:b/>
              </w:rPr>
            </w:pPr>
          </w:p>
          <w:p w:rsidR="0076127B" w:rsidRPr="001B2946" w:rsidRDefault="0076127B" w:rsidP="008C3E36">
            <w:pPr>
              <w:pStyle w:val="afe"/>
              <w:rPr>
                <w:b/>
              </w:rPr>
            </w:pPr>
            <w:r w:rsidRPr="001B2946">
              <w:rPr>
                <w:b/>
              </w:rPr>
              <w:t>Предметные области</w:t>
            </w:r>
          </w:p>
        </w:tc>
        <w:tc>
          <w:tcPr>
            <w:tcW w:w="2636" w:type="dxa"/>
            <w:vMerge w:val="restart"/>
            <w:tcBorders>
              <w:top w:val="single" w:sz="4" w:space="0" w:color="auto"/>
              <w:left w:val="single" w:sz="4" w:space="0" w:color="auto"/>
              <w:bottom w:val="single" w:sz="4" w:space="0" w:color="auto"/>
              <w:right w:val="single" w:sz="4" w:space="0" w:color="auto"/>
            </w:tcBorders>
          </w:tcPr>
          <w:p w:rsidR="0076127B" w:rsidRPr="001B2946" w:rsidRDefault="0076127B" w:rsidP="008C3E36">
            <w:pPr>
              <w:pStyle w:val="afe"/>
              <w:rPr>
                <w:b/>
              </w:rPr>
            </w:pPr>
          </w:p>
          <w:p w:rsidR="0076127B" w:rsidRPr="001B2946" w:rsidRDefault="0076127B" w:rsidP="008C3E36">
            <w:pPr>
              <w:pStyle w:val="afe"/>
              <w:jc w:val="right"/>
              <w:rPr>
                <w:b/>
              </w:rPr>
            </w:pPr>
            <w:r w:rsidRPr="001B2946">
              <w:rPr>
                <w:b/>
              </w:rPr>
              <w:t xml:space="preserve">Классы </w:t>
            </w:r>
          </w:p>
          <w:p w:rsidR="0076127B" w:rsidRPr="001B2946" w:rsidRDefault="0076127B" w:rsidP="008C3E36">
            <w:pPr>
              <w:pStyle w:val="afe"/>
              <w:rPr>
                <w:b/>
              </w:rPr>
            </w:pPr>
            <w:r w:rsidRPr="001B2946">
              <w:rPr>
                <w:b/>
              </w:rPr>
              <w:t xml:space="preserve">Учебные </w:t>
            </w:r>
          </w:p>
          <w:p w:rsidR="0076127B" w:rsidRPr="001B2946" w:rsidRDefault="0076127B" w:rsidP="008C3E36">
            <w:pPr>
              <w:pStyle w:val="afe"/>
              <w:rPr>
                <w:b/>
              </w:rPr>
            </w:pPr>
            <w:r w:rsidRPr="001B2946">
              <w:rPr>
                <w:b/>
              </w:rPr>
              <w:t>предметы</w:t>
            </w:r>
          </w:p>
        </w:tc>
        <w:tc>
          <w:tcPr>
            <w:tcW w:w="6052" w:type="dxa"/>
            <w:gridSpan w:val="9"/>
            <w:tcBorders>
              <w:top w:val="single" w:sz="4" w:space="0" w:color="auto"/>
              <w:left w:val="single" w:sz="4" w:space="0" w:color="auto"/>
              <w:bottom w:val="single" w:sz="4" w:space="0" w:color="auto"/>
              <w:right w:val="single" w:sz="4" w:space="0" w:color="auto"/>
            </w:tcBorders>
            <w:hideMark/>
          </w:tcPr>
          <w:p w:rsidR="0076127B" w:rsidRPr="001B2946" w:rsidRDefault="0076127B" w:rsidP="008C3E36">
            <w:pPr>
              <w:pStyle w:val="afe"/>
              <w:jc w:val="center"/>
              <w:rPr>
                <w:b/>
              </w:rPr>
            </w:pPr>
            <w:r w:rsidRPr="001B2946">
              <w:rPr>
                <w:b/>
              </w:rPr>
              <w:t>Количество часов в неделю</w:t>
            </w:r>
          </w:p>
        </w:tc>
      </w:tr>
      <w:tr w:rsidR="0076127B" w:rsidRPr="001B2946" w:rsidTr="00CA71D5">
        <w:trPr>
          <w:trHeight w:val="93"/>
        </w:trPr>
        <w:tc>
          <w:tcPr>
            <w:tcW w:w="1862" w:type="dxa"/>
            <w:vMerge/>
            <w:tcBorders>
              <w:top w:val="single" w:sz="4" w:space="0" w:color="auto"/>
              <w:left w:val="single" w:sz="4" w:space="0" w:color="000000"/>
              <w:bottom w:val="single" w:sz="4" w:space="0" w:color="000000"/>
              <w:right w:val="nil"/>
            </w:tcBorders>
            <w:vAlign w:val="center"/>
            <w:hideMark/>
          </w:tcPr>
          <w:p w:rsidR="0076127B" w:rsidRPr="001B2946" w:rsidRDefault="0076127B" w:rsidP="008C3E36">
            <w:pPr>
              <w:pStyle w:val="afe"/>
              <w:rPr>
                <w:b/>
              </w:rPr>
            </w:pPr>
          </w:p>
        </w:tc>
        <w:tc>
          <w:tcPr>
            <w:tcW w:w="2636" w:type="dxa"/>
            <w:vMerge/>
            <w:tcBorders>
              <w:top w:val="single" w:sz="4" w:space="0" w:color="auto"/>
              <w:left w:val="single" w:sz="4" w:space="0" w:color="000000"/>
              <w:bottom w:val="single" w:sz="4" w:space="0" w:color="000000"/>
              <w:right w:val="nil"/>
            </w:tcBorders>
            <w:vAlign w:val="center"/>
            <w:hideMark/>
          </w:tcPr>
          <w:p w:rsidR="0076127B" w:rsidRPr="001B2946" w:rsidRDefault="0076127B" w:rsidP="008C3E36">
            <w:pPr>
              <w:pStyle w:val="afe"/>
              <w:rPr>
                <w:b/>
              </w:rPr>
            </w:pP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VII</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VIII</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IX</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X</w:t>
            </w:r>
          </w:p>
        </w:tc>
        <w:tc>
          <w:tcPr>
            <w:tcW w:w="621" w:type="dxa"/>
            <w:tcBorders>
              <w:top w:val="single" w:sz="4" w:space="0" w:color="auto"/>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XI</w:t>
            </w:r>
          </w:p>
        </w:tc>
        <w:tc>
          <w:tcPr>
            <w:tcW w:w="621" w:type="dxa"/>
            <w:tcBorders>
              <w:top w:val="single" w:sz="4" w:space="0" w:color="auto"/>
              <w:left w:val="single" w:sz="4" w:space="0" w:color="000000"/>
              <w:bottom w:val="single" w:sz="4" w:space="0" w:color="000000"/>
              <w:right w:val="single" w:sz="4" w:space="0" w:color="000000"/>
            </w:tcBorders>
            <w:hideMark/>
          </w:tcPr>
          <w:p w:rsidR="0076127B" w:rsidRPr="001B2946" w:rsidRDefault="0076127B" w:rsidP="008C3E36">
            <w:pPr>
              <w:pStyle w:val="afe"/>
              <w:jc w:val="center"/>
              <w:rPr>
                <w:b/>
                <w:lang w:val="en-US"/>
              </w:rPr>
            </w:pPr>
            <w:r w:rsidRPr="001B2946">
              <w:rPr>
                <w:b/>
                <w:lang w:val="en-US"/>
              </w:rPr>
              <w:t>XII</w:t>
            </w:r>
          </w:p>
        </w:tc>
        <w:tc>
          <w:tcPr>
            <w:tcW w:w="1087" w:type="dxa"/>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rPr>
            </w:pPr>
            <w:r w:rsidRPr="001B2946">
              <w:rPr>
                <w:b/>
              </w:rPr>
              <w:t>Всего</w:t>
            </w:r>
          </w:p>
        </w:tc>
      </w:tr>
      <w:tr w:rsidR="0076127B" w:rsidRPr="001B2946" w:rsidTr="00CA71D5">
        <w:trPr>
          <w:trHeight w:val="172"/>
        </w:trPr>
        <w:tc>
          <w:tcPr>
            <w:tcW w:w="10550" w:type="dxa"/>
            <w:gridSpan w:val="11"/>
            <w:tcBorders>
              <w:top w:val="single" w:sz="4" w:space="0" w:color="auto"/>
              <w:left w:val="single" w:sz="4" w:space="0" w:color="auto"/>
              <w:bottom w:val="single" w:sz="4" w:space="0" w:color="auto"/>
              <w:right w:val="single" w:sz="4" w:space="0" w:color="auto"/>
            </w:tcBorders>
            <w:shd w:val="clear" w:color="auto" w:fill="BFBFBF"/>
          </w:tcPr>
          <w:p w:rsidR="0076127B" w:rsidRPr="001B2946" w:rsidRDefault="0076127B" w:rsidP="008C3E36">
            <w:pPr>
              <w:pStyle w:val="afe"/>
              <w:jc w:val="center"/>
              <w:rPr>
                <w:i/>
                <w:lang w:val="en-US"/>
              </w:rPr>
            </w:pPr>
            <w:r w:rsidRPr="001B2946">
              <w:rPr>
                <w:i/>
                <w:lang w:val="en-US"/>
              </w:rPr>
              <w:t xml:space="preserve">I. </w:t>
            </w:r>
            <w:r w:rsidRPr="001B2946">
              <w:rPr>
                <w:i/>
              </w:rPr>
              <w:t>Обязательная часть</w:t>
            </w:r>
          </w:p>
        </w:tc>
      </w:tr>
      <w:tr w:rsidR="0076127B" w:rsidRPr="001B2946" w:rsidTr="00CA71D5">
        <w:trPr>
          <w:trHeight w:val="522"/>
        </w:trPr>
        <w:tc>
          <w:tcPr>
            <w:tcW w:w="186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 Язык и речевая практика</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1.1 Речь и альтернативная коммуникация</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16</w:t>
            </w:r>
          </w:p>
        </w:tc>
      </w:tr>
      <w:tr w:rsidR="0076127B" w:rsidRPr="001B2946" w:rsidTr="00CA71D5">
        <w:trPr>
          <w:trHeight w:val="343"/>
        </w:trPr>
        <w:tc>
          <w:tcPr>
            <w:tcW w:w="186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 Математика</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2.1 Математические представления</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1</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t>1</w:t>
            </w:r>
            <w:r w:rsidRPr="001B2946">
              <w:rPr>
                <w:lang w:val="en-US"/>
              </w:rPr>
              <w:t>5</w:t>
            </w:r>
          </w:p>
        </w:tc>
      </w:tr>
      <w:tr w:rsidR="0076127B" w:rsidRPr="001B2946" w:rsidTr="00CA71D5">
        <w:trPr>
          <w:trHeight w:val="343"/>
        </w:trPr>
        <w:tc>
          <w:tcPr>
            <w:tcW w:w="1862" w:type="dxa"/>
            <w:vMerge w:val="restart"/>
            <w:tcBorders>
              <w:top w:val="single" w:sz="4" w:space="0" w:color="000000"/>
              <w:left w:val="single" w:sz="4" w:space="0" w:color="000000"/>
              <w:right w:val="nil"/>
            </w:tcBorders>
            <w:hideMark/>
          </w:tcPr>
          <w:p w:rsidR="0076127B" w:rsidRPr="001B2946" w:rsidRDefault="0076127B" w:rsidP="008C3E36">
            <w:pPr>
              <w:pStyle w:val="afe"/>
            </w:pPr>
            <w:r w:rsidRPr="001B2946">
              <w:t>3.Окружающий мир</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3.1 Окружающий природный  мир</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14</w:t>
            </w:r>
          </w:p>
        </w:tc>
      </w:tr>
      <w:tr w:rsidR="0076127B" w:rsidRPr="001B2946" w:rsidTr="00CA71D5">
        <w:trPr>
          <w:trHeight w:val="224"/>
        </w:trPr>
        <w:tc>
          <w:tcPr>
            <w:tcW w:w="1862" w:type="dxa"/>
            <w:vMerge/>
            <w:tcBorders>
              <w:left w:val="single" w:sz="4" w:space="0" w:color="000000"/>
              <w:right w:val="nil"/>
            </w:tcBorders>
            <w:hideMark/>
          </w:tcPr>
          <w:p w:rsidR="0076127B" w:rsidRPr="001B2946" w:rsidRDefault="0076127B" w:rsidP="008C3E36">
            <w:pPr>
              <w:pStyle w:val="afe"/>
            </w:pPr>
          </w:p>
        </w:tc>
        <w:tc>
          <w:tcPr>
            <w:tcW w:w="2636" w:type="dxa"/>
            <w:tcBorders>
              <w:top w:val="single" w:sz="4" w:space="0" w:color="000000"/>
              <w:left w:val="single" w:sz="4" w:space="0" w:color="000000"/>
              <w:bottom w:val="nil"/>
              <w:right w:val="nil"/>
            </w:tcBorders>
            <w:hideMark/>
          </w:tcPr>
          <w:p w:rsidR="0076127B" w:rsidRPr="001B2946" w:rsidRDefault="0076127B" w:rsidP="008C3E36">
            <w:pPr>
              <w:pStyle w:val="afe"/>
            </w:pPr>
            <w:r w:rsidRPr="001B2946">
              <w:t>3.2 Человек</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1</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1</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1</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nil"/>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nil"/>
              <w:right w:val="single" w:sz="4" w:space="0" w:color="000000"/>
            </w:tcBorders>
          </w:tcPr>
          <w:p w:rsidR="0076127B" w:rsidRPr="001B2946" w:rsidRDefault="0076127B" w:rsidP="008C3E36">
            <w:pPr>
              <w:pStyle w:val="afe"/>
              <w:jc w:val="center"/>
              <w:rPr>
                <w:lang w:val="en-US"/>
              </w:rPr>
            </w:pPr>
            <w:r w:rsidRPr="001B2946">
              <w:rPr>
                <w:lang w:val="en-US"/>
              </w:rPr>
              <w:t>-</w:t>
            </w:r>
          </w:p>
        </w:tc>
        <w:tc>
          <w:tcPr>
            <w:tcW w:w="1087" w:type="dxa"/>
            <w:tcBorders>
              <w:top w:val="single" w:sz="4" w:space="0" w:color="000000"/>
              <w:left w:val="single" w:sz="4" w:space="0" w:color="000000"/>
              <w:bottom w:val="nil"/>
              <w:right w:val="single" w:sz="4" w:space="0" w:color="000000"/>
            </w:tcBorders>
          </w:tcPr>
          <w:p w:rsidR="0076127B" w:rsidRPr="001B2946" w:rsidRDefault="0076127B" w:rsidP="008C3E36">
            <w:pPr>
              <w:pStyle w:val="afe"/>
              <w:jc w:val="center"/>
            </w:pPr>
            <w:r w:rsidRPr="001B2946">
              <w:t>5</w:t>
            </w:r>
          </w:p>
        </w:tc>
      </w:tr>
      <w:tr w:rsidR="0076127B" w:rsidRPr="001B2946" w:rsidTr="00CA71D5">
        <w:trPr>
          <w:trHeight w:val="265"/>
        </w:trPr>
        <w:tc>
          <w:tcPr>
            <w:tcW w:w="1862" w:type="dxa"/>
            <w:vMerge/>
            <w:tcBorders>
              <w:left w:val="single" w:sz="4" w:space="0" w:color="000000"/>
              <w:right w:val="nil"/>
            </w:tcBorders>
            <w:vAlign w:val="center"/>
            <w:hideMark/>
          </w:tcPr>
          <w:p w:rsidR="0076127B" w:rsidRPr="001B2946" w:rsidRDefault="0076127B" w:rsidP="008C3E36">
            <w:pPr>
              <w:pStyle w:val="afe"/>
            </w:pPr>
          </w:p>
        </w:tc>
        <w:tc>
          <w:tcPr>
            <w:tcW w:w="2636" w:type="dxa"/>
            <w:tcBorders>
              <w:top w:val="single" w:sz="4" w:space="0" w:color="000000"/>
              <w:left w:val="single" w:sz="4" w:space="0" w:color="000000"/>
              <w:bottom w:val="single" w:sz="4" w:space="0" w:color="000000"/>
              <w:right w:val="nil"/>
            </w:tcBorders>
          </w:tcPr>
          <w:p w:rsidR="0076127B" w:rsidRPr="001B2946" w:rsidRDefault="0076127B" w:rsidP="008C3E36">
            <w:pPr>
              <w:pStyle w:val="afe"/>
            </w:pPr>
            <w:r w:rsidRPr="001B2946">
              <w:t>3.3 Домоводство</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6</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39</w:t>
            </w:r>
          </w:p>
        </w:tc>
      </w:tr>
      <w:tr w:rsidR="0076127B" w:rsidRPr="001B2946" w:rsidTr="00CA71D5">
        <w:trPr>
          <w:trHeight w:val="359"/>
        </w:trPr>
        <w:tc>
          <w:tcPr>
            <w:tcW w:w="1862" w:type="dxa"/>
            <w:vMerge/>
            <w:tcBorders>
              <w:left w:val="single" w:sz="4" w:space="0" w:color="000000"/>
              <w:bottom w:val="single" w:sz="4" w:space="0" w:color="000000"/>
              <w:right w:val="nil"/>
            </w:tcBorders>
            <w:vAlign w:val="center"/>
            <w:hideMark/>
          </w:tcPr>
          <w:p w:rsidR="0076127B" w:rsidRPr="001B2946" w:rsidRDefault="0076127B" w:rsidP="008C3E36">
            <w:pPr>
              <w:pStyle w:val="afe"/>
            </w:pP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3.4. Окружающий социальный мир</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4</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22</w:t>
            </w:r>
          </w:p>
        </w:tc>
      </w:tr>
      <w:tr w:rsidR="0076127B" w:rsidRPr="001B2946" w:rsidTr="00CA71D5">
        <w:trPr>
          <w:trHeight w:val="265"/>
        </w:trPr>
        <w:tc>
          <w:tcPr>
            <w:tcW w:w="1862" w:type="dxa"/>
            <w:vMerge w:val="restart"/>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 xml:space="preserve">4. Искусство </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4.1 Музыка и движение</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1</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t>1</w:t>
            </w:r>
            <w:r w:rsidRPr="001B2946">
              <w:rPr>
                <w:lang w:val="en-US"/>
              </w:rPr>
              <w:t>5</w:t>
            </w:r>
          </w:p>
        </w:tc>
      </w:tr>
      <w:tr w:rsidR="0076127B" w:rsidRPr="001B2946" w:rsidTr="00CA71D5">
        <w:trPr>
          <w:trHeight w:val="93"/>
        </w:trPr>
        <w:tc>
          <w:tcPr>
            <w:tcW w:w="1862" w:type="dxa"/>
            <w:vMerge/>
            <w:tcBorders>
              <w:top w:val="single" w:sz="4" w:space="0" w:color="000000"/>
              <w:left w:val="single" w:sz="4" w:space="0" w:color="000000"/>
              <w:bottom w:val="single" w:sz="4" w:space="0" w:color="000000"/>
              <w:right w:val="nil"/>
            </w:tcBorders>
            <w:vAlign w:val="center"/>
            <w:hideMark/>
          </w:tcPr>
          <w:p w:rsidR="0076127B" w:rsidRPr="001B2946" w:rsidRDefault="0076127B" w:rsidP="008C3E36">
            <w:pPr>
              <w:pStyle w:val="afe"/>
            </w:pP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4.2 Изобразительная деятельность</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9</w:t>
            </w:r>
          </w:p>
        </w:tc>
      </w:tr>
      <w:tr w:rsidR="0076127B" w:rsidRPr="001B2946" w:rsidTr="00CA71D5">
        <w:trPr>
          <w:trHeight w:val="350"/>
        </w:trPr>
        <w:tc>
          <w:tcPr>
            <w:tcW w:w="186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5. Физическая культура</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5.1 Адаптивная физкультура</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t>1</w:t>
            </w:r>
            <w:r w:rsidRPr="001B2946">
              <w:rPr>
                <w:lang w:val="en-US"/>
              </w:rPr>
              <w:t>6</w:t>
            </w:r>
          </w:p>
        </w:tc>
      </w:tr>
      <w:tr w:rsidR="0076127B" w:rsidRPr="001B2946" w:rsidTr="00CA71D5">
        <w:trPr>
          <w:trHeight w:val="204"/>
        </w:trPr>
        <w:tc>
          <w:tcPr>
            <w:tcW w:w="1862"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6. Технологии</w:t>
            </w:r>
          </w:p>
        </w:tc>
        <w:tc>
          <w:tcPr>
            <w:tcW w:w="2636"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6.1 Профильный труд</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4</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5</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7</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t>30</w:t>
            </w:r>
          </w:p>
        </w:tc>
      </w:tr>
      <w:tr w:rsidR="0076127B" w:rsidRPr="001B2946" w:rsidTr="00CA71D5">
        <w:trPr>
          <w:trHeight w:val="280"/>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7. Коррекционно-развивающие занятия</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t>1</w:t>
            </w:r>
            <w:r w:rsidRPr="001B2946">
              <w:rPr>
                <w:lang w:val="en-US"/>
              </w:rPr>
              <w:t>6</w:t>
            </w:r>
          </w:p>
        </w:tc>
      </w:tr>
      <w:tr w:rsidR="0076127B" w:rsidRPr="00044EF8" w:rsidTr="00CA71D5">
        <w:trPr>
          <w:trHeight w:val="265"/>
        </w:trPr>
        <w:tc>
          <w:tcPr>
            <w:tcW w:w="4498" w:type="dxa"/>
            <w:gridSpan w:val="2"/>
            <w:tcBorders>
              <w:top w:val="single" w:sz="4" w:space="0" w:color="000000"/>
              <w:left w:val="single" w:sz="4" w:space="0" w:color="000000"/>
              <w:bottom w:val="single" w:sz="4" w:space="0" w:color="000000"/>
              <w:right w:val="nil"/>
            </w:tcBorders>
            <w:hideMark/>
          </w:tcPr>
          <w:p w:rsidR="0076127B" w:rsidRPr="00044EF8" w:rsidRDefault="0076127B" w:rsidP="008C3E36">
            <w:pPr>
              <w:pStyle w:val="afe"/>
              <w:rPr>
                <w:b/>
              </w:rPr>
            </w:pPr>
            <w:r w:rsidRPr="00044EF8">
              <w:rPr>
                <w:b/>
              </w:rPr>
              <w:t>Итого</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22</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nil"/>
            </w:tcBorders>
            <w:hideMark/>
          </w:tcPr>
          <w:p w:rsidR="0076127B" w:rsidRPr="00044EF8" w:rsidRDefault="0076127B" w:rsidP="008C3E36">
            <w:pPr>
              <w:pStyle w:val="afe"/>
              <w:jc w:val="center"/>
              <w:rPr>
                <w:b/>
              </w:rPr>
            </w:pPr>
            <w:r w:rsidRPr="00044EF8">
              <w:rPr>
                <w:b/>
              </w:rPr>
              <w:t>25</w:t>
            </w:r>
          </w:p>
        </w:tc>
        <w:tc>
          <w:tcPr>
            <w:tcW w:w="621" w:type="dxa"/>
            <w:tcBorders>
              <w:top w:val="single" w:sz="4" w:space="0" w:color="000000"/>
              <w:left w:val="single" w:sz="4" w:space="0" w:color="000000"/>
              <w:bottom w:val="single" w:sz="4" w:space="0" w:color="000000"/>
              <w:right w:val="single" w:sz="4" w:space="0" w:color="000000"/>
            </w:tcBorders>
          </w:tcPr>
          <w:p w:rsidR="0076127B" w:rsidRPr="00044EF8" w:rsidRDefault="0076127B" w:rsidP="008C3E36">
            <w:pPr>
              <w:pStyle w:val="afe"/>
              <w:jc w:val="center"/>
              <w:rPr>
                <w:b/>
              </w:rPr>
            </w:pPr>
            <w:r w:rsidRPr="00044EF8">
              <w:rPr>
                <w:b/>
              </w:rPr>
              <w:t>25</w:t>
            </w:r>
          </w:p>
        </w:tc>
        <w:tc>
          <w:tcPr>
            <w:tcW w:w="1087" w:type="dxa"/>
            <w:tcBorders>
              <w:top w:val="single" w:sz="4" w:space="0" w:color="000000"/>
              <w:left w:val="single" w:sz="4" w:space="0" w:color="000000"/>
              <w:bottom w:val="single" w:sz="4" w:space="0" w:color="000000"/>
              <w:right w:val="single" w:sz="4" w:space="0" w:color="000000"/>
            </w:tcBorders>
          </w:tcPr>
          <w:p w:rsidR="0076127B" w:rsidRPr="00044EF8" w:rsidRDefault="0076127B" w:rsidP="008C3E36">
            <w:pPr>
              <w:pStyle w:val="afe"/>
              <w:jc w:val="center"/>
              <w:rPr>
                <w:b/>
                <w:lang w:val="en-US"/>
              </w:rPr>
            </w:pPr>
            <w:r w:rsidRPr="00044EF8">
              <w:rPr>
                <w:b/>
              </w:rPr>
              <w:t>197</w:t>
            </w:r>
          </w:p>
        </w:tc>
      </w:tr>
      <w:tr w:rsidR="0076127B" w:rsidRPr="001B2946" w:rsidTr="00CA71D5">
        <w:trPr>
          <w:trHeight w:val="343"/>
        </w:trPr>
        <w:tc>
          <w:tcPr>
            <w:tcW w:w="4498" w:type="dxa"/>
            <w:gridSpan w:val="2"/>
            <w:tcBorders>
              <w:top w:val="single" w:sz="4" w:space="0" w:color="000000"/>
              <w:left w:val="single" w:sz="4" w:space="0" w:color="000000"/>
              <w:bottom w:val="single" w:sz="4" w:space="0" w:color="auto"/>
              <w:right w:val="nil"/>
            </w:tcBorders>
            <w:hideMark/>
          </w:tcPr>
          <w:p w:rsidR="0076127B" w:rsidRPr="001B2946" w:rsidRDefault="0076127B" w:rsidP="008C3E36">
            <w:pPr>
              <w:pStyle w:val="afe"/>
              <w:rPr>
                <w:b/>
              </w:rPr>
            </w:pPr>
            <w:r w:rsidRPr="001B2946">
              <w:rPr>
                <w:b/>
              </w:rPr>
              <w:t>Максимально допустимая недельная нагрузка (при 5-дн. учебной неделе)</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22</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nil"/>
            </w:tcBorders>
            <w:hideMark/>
          </w:tcPr>
          <w:p w:rsidR="0076127B" w:rsidRPr="001B2946" w:rsidRDefault="0076127B" w:rsidP="008C3E36">
            <w:pPr>
              <w:pStyle w:val="afe"/>
              <w:jc w:val="center"/>
              <w:rPr>
                <w:b/>
              </w:rPr>
            </w:pPr>
            <w:r w:rsidRPr="001B2946">
              <w:rPr>
                <w:b/>
              </w:rPr>
              <w:t>25</w:t>
            </w:r>
          </w:p>
        </w:tc>
        <w:tc>
          <w:tcPr>
            <w:tcW w:w="621" w:type="dxa"/>
            <w:tcBorders>
              <w:top w:val="single" w:sz="4" w:space="0" w:color="000000"/>
              <w:left w:val="single" w:sz="4" w:space="0" w:color="000000"/>
              <w:bottom w:val="single" w:sz="4" w:space="0" w:color="auto"/>
              <w:right w:val="single" w:sz="4" w:space="0" w:color="000000"/>
            </w:tcBorders>
          </w:tcPr>
          <w:p w:rsidR="0076127B" w:rsidRPr="001B2946" w:rsidRDefault="0076127B" w:rsidP="008C3E36">
            <w:pPr>
              <w:pStyle w:val="afe"/>
              <w:jc w:val="center"/>
              <w:rPr>
                <w:b/>
              </w:rPr>
            </w:pPr>
            <w:r w:rsidRPr="001B2946">
              <w:rPr>
                <w:b/>
              </w:rPr>
              <w:t>25</w:t>
            </w:r>
          </w:p>
        </w:tc>
        <w:tc>
          <w:tcPr>
            <w:tcW w:w="1087" w:type="dxa"/>
            <w:tcBorders>
              <w:top w:val="single" w:sz="4" w:space="0" w:color="000000"/>
              <w:left w:val="single" w:sz="4" w:space="0" w:color="000000"/>
              <w:bottom w:val="single" w:sz="4" w:space="0" w:color="auto"/>
              <w:right w:val="single" w:sz="4" w:space="0" w:color="000000"/>
            </w:tcBorders>
          </w:tcPr>
          <w:p w:rsidR="0076127B" w:rsidRPr="001B2946" w:rsidRDefault="0076127B" w:rsidP="008C3E36">
            <w:pPr>
              <w:pStyle w:val="afe"/>
              <w:jc w:val="center"/>
              <w:rPr>
                <w:b/>
              </w:rPr>
            </w:pPr>
            <w:r w:rsidRPr="001B2946">
              <w:rPr>
                <w:b/>
              </w:rPr>
              <w:t>1</w:t>
            </w:r>
            <w:r w:rsidRPr="001B2946">
              <w:rPr>
                <w:b/>
                <w:lang w:val="en-US"/>
              </w:rPr>
              <w:t>9</w:t>
            </w:r>
            <w:r w:rsidRPr="001B2946">
              <w:rPr>
                <w:b/>
              </w:rPr>
              <w:t>7</w:t>
            </w:r>
          </w:p>
        </w:tc>
      </w:tr>
      <w:tr w:rsidR="0076127B" w:rsidRPr="001B2946" w:rsidTr="00CA71D5">
        <w:trPr>
          <w:trHeight w:val="179"/>
        </w:trPr>
        <w:tc>
          <w:tcPr>
            <w:tcW w:w="1055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76127B" w:rsidRPr="001B2946" w:rsidRDefault="0076127B" w:rsidP="008C3E36">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76127B" w:rsidRPr="001B2946" w:rsidTr="00CA71D5">
        <w:trPr>
          <w:trHeight w:val="216"/>
        </w:trPr>
        <w:tc>
          <w:tcPr>
            <w:tcW w:w="4498" w:type="dxa"/>
            <w:gridSpan w:val="2"/>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Коррекционные курсы</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VII</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VIII</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IX</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X</w:t>
            </w:r>
          </w:p>
        </w:tc>
        <w:tc>
          <w:tcPr>
            <w:tcW w:w="621" w:type="dxa"/>
            <w:tcBorders>
              <w:top w:val="single" w:sz="4" w:space="0" w:color="auto"/>
              <w:left w:val="single" w:sz="4" w:space="0" w:color="000000"/>
              <w:bottom w:val="single" w:sz="4" w:space="0" w:color="000000"/>
              <w:right w:val="nil"/>
            </w:tcBorders>
          </w:tcPr>
          <w:p w:rsidR="0076127B" w:rsidRPr="001B2946" w:rsidRDefault="0076127B" w:rsidP="008C3E36">
            <w:pPr>
              <w:pStyle w:val="afe"/>
              <w:jc w:val="center"/>
              <w:rPr>
                <w:b/>
              </w:rPr>
            </w:pPr>
            <w:r w:rsidRPr="001B2946">
              <w:rPr>
                <w:b/>
              </w:rPr>
              <w:t>XI</w:t>
            </w:r>
          </w:p>
        </w:tc>
        <w:tc>
          <w:tcPr>
            <w:tcW w:w="621" w:type="dxa"/>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lang w:val="en-US"/>
              </w:rPr>
            </w:pPr>
            <w:r w:rsidRPr="001B2946">
              <w:rPr>
                <w:b/>
                <w:lang w:val="en-US"/>
              </w:rPr>
              <w:t>XII</w:t>
            </w:r>
          </w:p>
        </w:tc>
        <w:tc>
          <w:tcPr>
            <w:tcW w:w="1087" w:type="dxa"/>
            <w:tcBorders>
              <w:top w:val="single" w:sz="4" w:space="0" w:color="auto"/>
              <w:left w:val="single" w:sz="4" w:space="0" w:color="000000"/>
              <w:bottom w:val="single" w:sz="4" w:space="0" w:color="000000"/>
              <w:right w:val="single" w:sz="4" w:space="0" w:color="000000"/>
            </w:tcBorders>
          </w:tcPr>
          <w:p w:rsidR="0076127B" w:rsidRPr="001B2946" w:rsidRDefault="0076127B" w:rsidP="008C3E36">
            <w:pPr>
              <w:pStyle w:val="afe"/>
              <w:jc w:val="center"/>
              <w:rPr>
                <w:b/>
              </w:rPr>
            </w:pPr>
            <w:r w:rsidRPr="001B2946">
              <w:rPr>
                <w:b/>
              </w:rPr>
              <w:t>Всего</w:t>
            </w:r>
          </w:p>
        </w:tc>
      </w:tr>
      <w:tr w:rsidR="0076127B" w:rsidRPr="001B2946" w:rsidTr="00CA71D5">
        <w:trPr>
          <w:trHeight w:val="216"/>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1. Сенсорное развитие</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17</w:t>
            </w:r>
          </w:p>
        </w:tc>
      </w:tr>
      <w:tr w:rsidR="0076127B" w:rsidRPr="001B2946" w:rsidTr="00CA71D5">
        <w:trPr>
          <w:trHeight w:val="266"/>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2. Предметно-практические действия</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3</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17</w:t>
            </w:r>
          </w:p>
        </w:tc>
      </w:tr>
      <w:tr w:rsidR="0076127B" w:rsidRPr="001B2946" w:rsidTr="00CA71D5">
        <w:trPr>
          <w:trHeight w:val="267"/>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3. Двигательное развитие</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16</w:t>
            </w:r>
          </w:p>
        </w:tc>
      </w:tr>
      <w:tr w:rsidR="0076127B" w:rsidRPr="001B2946" w:rsidTr="00CA71D5">
        <w:trPr>
          <w:trHeight w:val="264"/>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4. Альтернативная коммуникация</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pPr>
            <w:r w:rsidRPr="001B2946">
              <w:t>2</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lang w:val="en-US"/>
              </w:rPr>
            </w:pPr>
            <w:r w:rsidRPr="001B2946">
              <w:rPr>
                <w:lang w:val="en-US"/>
              </w:rPr>
              <w:t>2</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pPr>
            <w:r w:rsidRPr="001B2946">
              <w:t>16</w:t>
            </w:r>
          </w:p>
        </w:tc>
      </w:tr>
      <w:tr w:rsidR="0076127B" w:rsidRPr="001B2946" w:rsidTr="00CA71D5">
        <w:trPr>
          <w:trHeight w:val="267"/>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rPr>
                <w:b/>
              </w:rPr>
            </w:pPr>
            <w:r w:rsidRPr="001B2946">
              <w:rPr>
                <w:b/>
              </w:rPr>
              <w:t>Итого коррекционные курсы</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10</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C3E36">
            <w:pPr>
              <w:pStyle w:val="afe"/>
              <w:jc w:val="center"/>
              <w:rPr>
                <w:b/>
              </w:rPr>
            </w:pPr>
            <w:r w:rsidRPr="001B2946">
              <w:rPr>
                <w:b/>
              </w:rPr>
              <w:t>8</w:t>
            </w:r>
          </w:p>
        </w:tc>
        <w:tc>
          <w:tcPr>
            <w:tcW w:w="621"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b/>
                <w:lang w:val="en-US"/>
              </w:rPr>
            </w:pPr>
            <w:r w:rsidRPr="001B2946">
              <w:rPr>
                <w:b/>
                <w:lang w:val="en-US"/>
              </w:rPr>
              <w:t>8</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C3E36">
            <w:pPr>
              <w:pStyle w:val="afe"/>
              <w:jc w:val="center"/>
              <w:rPr>
                <w:b/>
              </w:rPr>
            </w:pPr>
            <w:r w:rsidRPr="001B2946">
              <w:rPr>
                <w:b/>
              </w:rPr>
              <w:t>66</w:t>
            </w:r>
          </w:p>
        </w:tc>
      </w:tr>
      <w:tr w:rsidR="0076127B" w:rsidRPr="001B2946" w:rsidTr="00CA71D5">
        <w:trPr>
          <w:trHeight w:val="193"/>
        </w:trPr>
        <w:tc>
          <w:tcPr>
            <w:tcW w:w="4498" w:type="dxa"/>
            <w:gridSpan w:val="2"/>
            <w:tcBorders>
              <w:top w:val="single" w:sz="4" w:space="0" w:color="000000"/>
              <w:left w:val="single" w:sz="4" w:space="0" w:color="000000"/>
              <w:bottom w:val="single" w:sz="4" w:space="0" w:color="000000"/>
              <w:right w:val="nil"/>
            </w:tcBorders>
            <w:hideMark/>
          </w:tcPr>
          <w:p w:rsidR="0076127B" w:rsidRPr="001B2946" w:rsidRDefault="0076127B" w:rsidP="008C3E36">
            <w:pPr>
              <w:pStyle w:val="afe"/>
            </w:pPr>
            <w:r w:rsidRPr="001B2946">
              <w:t xml:space="preserve">Внеурочная деятельность: </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6</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86331B" w:rsidP="0086331B">
            <w:pPr>
              <w:pStyle w:val="afe"/>
              <w:jc w:val="center"/>
            </w:pPr>
            <w:r>
              <w:t>8</w:t>
            </w:r>
          </w:p>
        </w:tc>
        <w:tc>
          <w:tcPr>
            <w:tcW w:w="621" w:type="dxa"/>
            <w:tcBorders>
              <w:top w:val="single" w:sz="4" w:space="0" w:color="000000"/>
              <w:left w:val="single" w:sz="4" w:space="0" w:color="000000"/>
              <w:bottom w:val="single" w:sz="4" w:space="0" w:color="000000"/>
              <w:right w:val="nil"/>
            </w:tcBorders>
            <w:hideMark/>
          </w:tcPr>
          <w:p w:rsidR="0076127B" w:rsidRPr="001B2946" w:rsidRDefault="0076127B" w:rsidP="0086331B">
            <w:pPr>
              <w:pStyle w:val="afe"/>
              <w:jc w:val="center"/>
            </w:pPr>
            <w:r w:rsidRPr="001B2946">
              <w:t>8</w:t>
            </w:r>
          </w:p>
        </w:tc>
        <w:tc>
          <w:tcPr>
            <w:tcW w:w="621" w:type="dxa"/>
            <w:tcBorders>
              <w:top w:val="single" w:sz="4" w:space="0" w:color="000000"/>
              <w:left w:val="single" w:sz="4" w:space="0" w:color="000000"/>
              <w:bottom w:val="single" w:sz="4" w:space="0" w:color="000000"/>
              <w:right w:val="single" w:sz="4" w:space="0" w:color="000000"/>
            </w:tcBorders>
          </w:tcPr>
          <w:p w:rsidR="0076127B" w:rsidRPr="0086331B" w:rsidRDefault="0076127B" w:rsidP="0086331B">
            <w:pPr>
              <w:pStyle w:val="afe"/>
              <w:jc w:val="center"/>
            </w:pPr>
            <w:r w:rsidRPr="001B2946">
              <w:rPr>
                <w:lang w:val="en-US"/>
              </w:rPr>
              <w:t>8</w:t>
            </w:r>
          </w:p>
        </w:tc>
        <w:tc>
          <w:tcPr>
            <w:tcW w:w="1087" w:type="dxa"/>
            <w:tcBorders>
              <w:top w:val="single" w:sz="4" w:space="0" w:color="000000"/>
              <w:left w:val="single" w:sz="4" w:space="0" w:color="000000"/>
              <w:bottom w:val="single" w:sz="4" w:space="0" w:color="000000"/>
              <w:right w:val="single" w:sz="4" w:space="0" w:color="000000"/>
            </w:tcBorders>
          </w:tcPr>
          <w:p w:rsidR="0076127B" w:rsidRPr="001B2946" w:rsidRDefault="0076127B" w:rsidP="0086331B">
            <w:pPr>
              <w:pStyle w:val="afe"/>
              <w:jc w:val="center"/>
            </w:pPr>
            <w:r w:rsidRPr="001B2946">
              <w:t>6</w:t>
            </w:r>
            <w:r w:rsidR="0086331B">
              <w:t>2</w:t>
            </w:r>
          </w:p>
        </w:tc>
      </w:tr>
      <w:tr w:rsidR="0076127B" w:rsidRPr="00C311FB" w:rsidTr="00CA71D5">
        <w:trPr>
          <w:trHeight w:val="357"/>
        </w:trPr>
        <w:tc>
          <w:tcPr>
            <w:tcW w:w="4498" w:type="dxa"/>
            <w:gridSpan w:val="2"/>
            <w:tcBorders>
              <w:top w:val="single" w:sz="4" w:space="0" w:color="000000"/>
              <w:left w:val="single" w:sz="4" w:space="0" w:color="000000"/>
              <w:bottom w:val="single" w:sz="4" w:space="0" w:color="000000"/>
              <w:right w:val="nil"/>
            </w:tcBorders>
            <w:hideMark/>
          </w:tcPr>
          <w:p w:rsidR="0076127B" w:rsidRPr="00C311FB" w:rsidRDefault="0076127B" w:rsidP="008C3E36">
            <w:pPr>
              <w:pStyle w:val="afe"/>
              <w:rPr>
                <w:b/>
              </w:rPr>
            </w:pPr>
            <w:r w:rsidRPr="00C311FB">
              <w:rPr>
                <w:b/>
              </w:rPr>
              <w:t xml:space="preserve">Всего к финансированию </w:t>
            </w:r>
          </w:p>
        </w:tc>
        <w:tc>
          <w:tcPr>
            <w:tcW w:w="621" w:type="dxa"/>
            <w:tcBorders>
              <w:top w:val="single" w:sz="4" w:space="0" w:color="000000"/>
              <w:left w:val="single" w:sz="4" w:space="0" w:color="000000"/>
              <w:bottom w:val="single" w:sz="4" w:space="0" w:color="000000"/>
              <w:right w:val="nil"/>
            </w:tcBorders>
            <w:hideMark/>
          </w:tcPr>
          <w:p w:rsidR="0086331B" w:rsidRPr="00C311FB" w:rsidRDefault="0076127B" w:rsidP="0086331B">
            <w:pPr>
              <w:pStyle w:val="afe"/>
              <w:jc w:val="center"/>
              <w:rPr>
                <w:b/>
              </w:rPr>
            </w:pPr>
            <w:r w:rsidRPr="00C311FB">
              <w:rPr>
                <w:b/>
              </w:rPr>
              <w:t>38</w:t>
            </w:r>
          </w:p>
          <w:p w:rsidR="0076127B" w:rsidRPr="00C311FB" w:rsidRDefault="0076127B" w:rsidP="008C3E36">
            <w:pPr>
              <w:pStyle w:val="afe"/>
              <w:jc w:val="center"/>
              <w:rPr>
                <w:b/>
              </w:rPr>
            </w:pP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nil"/>
            </w:tcBorders>
            <w:hideMark/>
          </w:tcPr>
          <w:p w:rsidR="0076127B" w:rsidRPr="00C311FB" w:rsidRDefault="0086331B" w:rsidP="0086331B">
            <w:pPr>
              <w:pStyle w:val="afe"/>
              <w:jc w:val="center"/>
              <w:rPr>
                <w:b/>
              </w:rPr>
            </w:pPr>
            <w:r>
              <w:rPr>
                <w:b/>
              </w:rPr>
              <w:t>41</w:t>
            </w:r>
          </w:p>
        </w:tc>
        <w:tc>
          <w:tcPr>
            <w:tcW w:w="621" w:type="dxa"/>
            <w:tcBorders>
              <w:top w:val="single" w:sz="4" w:space="0" w:color="000000"/>
              <w:left w:val="single" w:sz="4" w:space="0" w:color="000000"/>
              <w:bottom w:val="single" w:sz="4" w:space="0" w:color="000000"/>
              <w:right w:val="single" w:sz="4" w:space="0" w:color="000000"/>
            </w:tcBorders>
          </w:tcPr>
          <w:p w:rsidR="0076127B" w:rsidRPr="0086331B" w:rsidRDefault="0086331B" w:rsidP="0086331B">
            <w:pPr>
              <w:pStyle w:val="afe"/>
              <w:jc w:val="center"/>
              <w:rPr>
                <w:b/>
              </w:rPr>
            </w:pPr>
            <w:r>
              <w:rPr>
                <w:b/>
              </w:rPr>
              <w:t>41</w:t>
            </w:r>
          </w:p>
        </w:tc>
        <w:tc>
          <w:tcPr>
            <w:tcW w:w="1087" w:type="dxa"/>
            <w:tcBorders>
              <w:top w:val="single" w:sz="4" w:space="0" w:color="000000"/>
              <w:left w:val="single" w:sz="4" w:space="0" w:color="000000"/>
              <w:bottom w:val="single" w:sz="4" w:space="0" w:color="000000"/>
              <w:right w:val="single" w:sz="4" w:space="0" w:color="000000"/>
            </w:tcBorders>
          </w:tcPr>
          <w:p w:rsidR="0076127B" w:rsidRPr="00C311FB" w:rsidRDefault="0086331B" w:rsidP="0086331B">
            <w:pPr>
              <w:pStyle w:val="afe"/>
              <w:jc w:val="center"/>
              <w:rPr>
                <w:b/>
              </w:rPr>
            </w:pPr>
            <w:r>
              <w:rPr>
                <w:b/>
              </w:rPr>
              <w:t>325</w:t>
            </w:r>
          </w:p>
        </w:tc>
      </w:tr>
    </w:tbl>
    <w:p w:rsidR="0076127B" w:rsidRPr="001B2946" w:rsidRDefault="0076127B" w:rsidP="0076127B">
      <w:pPr>
        <w:pStyle w:val="afe"/>
      </w:pPr>
      <w:r w:rsidRPr="001B2946">
        <w:t xml:space="preserve">* для организаций с круглосуточным пребыванием детей </w:t>
      </w:r>
    </w:p>
    <w:p w:rsidR="0076127B" w:rsidRDefault="0076127B" w:rsidP="0076127B"/>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w:t>
      </w:r>
      <w:r w:rsidR="0086331B">
        <w:rPr>
          <w:rFonts w:ascii="Times New Roman" w:hAnsi="Times New Roman"/>
          <w:sz w:val="28"/>
          <w:szCs w:val="28"/>
        </w:rPr>
        <w:t>МКОУ «Кобляковская СОШ»</w:t>
      </w:r>
      <w:r>
        <w:rPr>
          <w:rFonts w:ascii="Times New Roman" w:hAnsi="Times New Roman"/>
          <w:sz w:val="28"/>
          <w:szCs w:val="28"/>
        </w:rPr>
        <w:t xml:space="preserve">, составляет ИУП для каждого обучающегося, в котором определен индивидуальный набор учебных </w:t>
      </w:r>
      <w:r>
        <w:rPr>
          <w:rFonts w:ascii="Times New Roman" w:hAnsi="Times New Roman"/>
          <w:sz w:val="28"/>
          <w:szCs w:val="28"/>
        </w:rPr>
        <w:lastRenderedPageBreak/>
        <w:t xml:space="preserve">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2"/>
      </w:r>
      <w:r>
        <w:rPr>
          <w:rFonts w:ascii="Times New Roman" w:hAnsi="Times New Roman"/>
          <w:sz w:val="28"/>
          <w:szCs w:val="28"/>
        </w:rPr>
        <w:t xml:space="preserve">.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w:t>
      </w:r>
      <w:r w:rsidR="00CA71D5">
        <w:rPr>
          <w:rFonts w:ascii="Times New Roman" w:hAnsi="Times New Roman"/>
          <w:sz w:val="28"/>
          <w:szCs w:val="28"/>
        </w:rPr>
        <w:t>зического состояния ребенка до 3</w:t>
      </w:r>
      <w:r w:rsidRPr="005811CE">
        <w:rPr>
          <w:rFonts w:ascii="Times New Roman" w:hAnsi="Times New Roman"/>
          <w:sz w:val="28"/>
          <w:szCs w:val="28"/>
        </w:rPr>
        <w:t>5 минут.</w:t>
      </w:r>
    </w:p>
    <w:p w:rsidR="0076127B" w:rsidRDefault="0076127B" w:rsidP="0076127B">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w:t>
      </w:r>
      <w:r w:rsidR="001537BB">
        <w:rPr>
          <w:rFonts w:ascii="Times New Roman" w:hAnsi="Times New Roman"/>
          <w:sz w:val="28"/>
          <w:szCs w:val="28"/>
        </w:rPr>
        <w:t>2</w:t>
      </w:r>
      <w:r>
        <w:rPr>
          <w:rFonts w:ascii="Times New Roman" w:hAnsi="Times New Roman"/>
          <w:sz w:val="28"/>
          <w:szCs w:val="28"/>
        </w:rPr>
        <w:t xml:space="preserve"> лет. </w:t>
      </w:r>
    </w:p>
    <w:p w:rsidR="0076127B" w:rsidRDefault="0076127B" w:rsidP="0076127B">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76127B"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w:t>
      </w:r>
      <w:r w:rsidR="001537BB">
        <w:rPr>
          <w:rFonts w:ascii="Times New Roman" w:hAnsi="Times New Roman"/>
          <w:sz w:val="28"/>
          <w:szCs w:val="28"/>
        </w:rPr>
        <w:t xml:space="preserve">ичества учебных дней (5 или 6). Внеурочная деятельность проводится после уроков. </w:t>
      </w:r>
      <w:r>
        <w:rPr>
          <w:rFonts w:ascii="Times New Roman" w:hAnsi="Times New Roman"/>
          <w:sz w:val="28"/>
          <w:szCs w:val="28"/>
        </w:rPr>
        <w:t xml:space="preserve"> </w:t>
      </w:r>
    </w:p>
    <w:p w:rsidR="0076127B" w:rsidRDefault="0076127B" w:rsidP="001537BB">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учебного года составляет 33 недели д</w:t>
      </w:r>
      <w:r w:rsidR="001537BB">
        <w:rPr>
          <w:rFonts w:ascii="Times New Roman" w:hAnsi="Times New Roman"/>
          <w:sz w:val="28"/>
          <w:szCs w:val="28"/>
        </w:rPr>
        <w:t xml:space="preserve">ля обучающихся в возрасте 7 лет, </w:t>
      </w:r>
      <w:r>
        <w:rPr>
          <w:rFonts w:ascii="Times New Roman" w:hAnsi="Times New Roman"/>
          <w:sz w:val="28"/>
          <w:szCs w:val="28"/>
        </w:rPr>
        <w:t xml:space="preserve">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76127B" w:rsidRDefault="0076127B" w:rsidP="0076127B">
      <w:pPr>
        <w:pStyle w:val="afe"/>
        <w:spacing w:line="360" w:lineRule="auto"/>
        <w:rPr>
          <w:rFonts w:ascii="Times New Roman" w:hAnsi="Times New Roman"/>
          <w:b/>
          <w:sz w:val="28"/>
          <w:szCs w:val="28"/>
        </w:rPr>
      </w:pPr>
    </w:p>
    <w:p w:rsidR="0076127B" w:rsidRDefault="0076127B" w:rsidP="007649A2">
      <w:pPr>
        <w:pStyle w:val="1"/>
      </w:pPr>
      <w:bookmarkStart w:id="54" w:name="_Toc146553022"/>
      <w:r>
        <w:t>3.2. Система у</w:t>
      </w:r>
      <w:r w:rsidRPr="00317985">
        <w:t>слови</w:t>
      </w:r>
      <w:r>
        <w:t>й</w:t>
      </w:r>
      <w:r w:rsidRPr="00317985">
        <w:t xml:space="preserve"> реализации адаптированной </w:t>
      </w:r>
      <w:r w:rsidRPr="002A5BC7">
        <w:t>основн</w:t>
      </w:r>
      <w:r>
        <w:t xml:space="preserve">ой  </w:t>
      </w:r>
      <w:r w:rsidRPr="002A5BC7">
        <w:t>общеобразовательн</w:t>
      </w:r>
      <w:r>
        <w:t>ой</w:t>
      </w:r>
      <w:r w:rsidRPr="002A5BC7">
        <w:t xml:space="preserve"> программ</w:t>
      </w:r>
      <w:r>
        <w:t xml:space="preserve">ы образования </w:t>
      </w:r>
      <w:r w:rsidRPr="002A5BC7">
        <w:t>обучающихся с умеренной, тяжелой и глубокой умственной отсталостью</w:t>
      </w:r>
      <w:bookmarkEnd w:id="54"/>
    </w:p>
    <w:p w:rsidR="0076127B" w:rsidRPr="00317985" w:rsidRDefault="0076127B" w:rsidP="007649A2">
      <w:pPr>
        <w:pStyle w:val="1"/>
      </w:pPr>
      <w:bookmarkStart w:id="55" w:name="_Toc146553023"/>
      <w:r w:rsidRPr="002A5BC7">
        <w:t>(интеллектуальными нарушениями), тяжелыми и множественными</w:t>
      </w:r>
      <w:r>
        <w:t xml:space="preserve"> нарушениями развития (вариант 2</w:t>
      </w:r>
      <w:r w:rsidRPr="002A5BC7">
        <w:t>)</w:t>
      </w:r>
      <w:bookmarkEnd w:id="55"/>
    </w:p>
    <w:p w:rsidR="0076127B" w:rsidRPr="00E3752A" w:rsidRDefault="0076127B" w:rsidP="0076127B">
      <w:pPr>
        <w:pStyle w:val="afe"/>
        <w:spacing w:line="360" w:lineRule="auto"/>
        <w:ind w:firstLine="708"/>
        <w:jc w:val="both"/>
        <w:rPr>
          <w:rFonts w:ascii="Times New Roman" w:hAnsi="Times New Roman"/>
          <w:caps/>
          <w:sz w:val="28"/>
          <w:szCs w:val="28"/>
        </w:rPr>
      </w:pPr>
      <w:bookmarkStart w:id="56" w:name="_Toc226190167"/>
      <w:bookmarkStart w:id="57" w:name="_Toc226190323"/>
      <w:bookmarkStart w:id="58" w:name="_Toc226190373"/>
      <w:bookmarkStart w:id="59" w:name="_Toc236725319"/>
      <w:bookmarkEnd w:id="56"/>
      <w:bookmarkEnd w:id="57"/>
      <w:bookmarkEnd w:id="58"/>
      <w:bookmarkEnd w:id="59"/>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76127B" w:rsidRDefault="0076127B" w:rsidP="0076127B">
      <w:pPr>
        <w:pStyle w:val="afe"/>
        <w:spacing w:line="360" w:lineRule="auto"/>
        <w:rPr>
          <w:rFonts w:ascii="Times New Roman" w:hAnsi="Times New Roman"/>
          <w:b/>
          <w:sz w:val="28"/>
          <w:szCs w:val="28"/>
        </w:rPr>
      </w:pPr>
    </w:p>
    <w:p w:rsidR="0076127B" w:rsidRPr="00E3752A" w:rsidRDefault="0076127B" w:rsidP="007649A2">
      <w:pPr>
        <w:pStyle w:val="1"/>
      </w:pPr>
      <w:bookmarkStart w:id="60" w:name="_Toc146553024"/>
      <w:r>
        <w:lastRenderedPageBreak/>
        <w:t>3.2</w:t>
      </w:r>
      <w:r w:rsidRPr="00317985">
        <w:t xml:space="preserve">.1. Кадровые условия реализации адаптированной основной </w:t>
      </w:r>
      <w:r>
        <w:t>обще</w:t>
      </w:r>
      <w:r w:rsidRPr="00317985">
        <w:t>образовательной программы</w:t>
      </w:r>
      <w:bookmarkEnd w:id="60"/>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76127B" w:rsidRPr="00317985" w:rsidRDefault="0076127B" w:rsidP="002D3047">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76127B" w:rsidRPr="00317985" w:rsidRDefault="0076127B" w:rsidP="002D3047">
      <w:pPr>
        <w:pStyle w:val="afe"/>
        <w:numPr>
          <w:ilvl w:val="0"/>
          <w:numId w:val="35"/>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76127B" w:rsidRPr="00317985" w:rsidRDefault="0076127B" w:rsidP="002D3047">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76127B" w:rsidRPr="00317985" w:rsidRDefault="0076127B" w:rsidP="0076127B">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76127B" w:rsidRPr="00317985" w:rsidRDefault="0076127B" w:rsidP="0076127B">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76127B" w:rsidRPr="00317985" w:rsidRDefault="0076127B" w:rsidP="0076127B">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76127B" w:rsidRPr="00317985" w:rsidRDefault="0076127B" w:rsidP="0076127B">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76127B" w:rsidRPr="00317985" w:rsidRDefault="0076127B" w:rsidP="0076127B">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76127B" w:rsidRPr="00317985" w:rsidRDefault="0076127B" w:rsidP="0076127B">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76127B" w:rsidRPr="00317985" w:rsidRDefault="0076127B" w:rsidP="0076127B">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76127B" w:rsidRPr="00317985" w:rsidRDefault="0076127B" w:rsidP="0076127B">
      <w:pPr>
        <w:pStyle w:val="afe"/>
        <w:spacing w:line="360" w:lineRule="auto"/>
        <w:ind w:firstLine="708"/>
        <w:jc w:val="both"/>
        <w:rPr>
          <w:rStyle w:val="afffa"/>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76127B" w:rsidRPr="00317985" w:rsidRDefault="0076127B" w:rsidP="0076127B">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 xml:space="preserve">подбора технических </w:t>
      </w:r>
      <w:r w:rsidRPr="00317985">
        <w:rPr>
          <w:rFonts w:ascii="Times New Roman" w:hAnsi="Times New Roman"/>
          <w:sz w:val="28"/>
          <w:szCs w:val="28"/>
        </w:rPr>
        <w:lastRenderedPageBreak/>
        <w:t>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a"/>
          <w:rFonts w:ascii="Times New Roman" w:hAnsi="Times New Roman"/>
          <w:sz w:val="28"/>
          <w:szCs w:val="28"/>
        </w:rPr>
        <w:footnoteReference w:id="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76127B" w:rsidRPr="00317985" w:rsidRDefault="0076127B" w:rsidP="002D3047">
      <w:pPr>
        <w:pStyle w:val="afe"/>
        <w:numPr>
          <w:ilvl w:val="0"/>
          <w:numId w:val="3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76127B" w:rsidRPr="00317985" w:rsidRDefault="0076127B" w:rsidP="002D3047">
      <w:pPr>
        <w:pStyle w:val="afe"/>
        <w:numPr>
          <w:ilvl w:val="0"/>
          <w:numId w:val="36"/>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76127B" w:rsidRPr="00317985" w:rsidRDefault="0076127B" w:rsidP="002D3047">
      <w:pPr>
        <w:pStyle w:val="afe"/>
        <w:numPr>
          <w:ilvl w:val="0"/>
          <w:numId w:val="36"/>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76127B" w:rsidRPr="00317985" w:rsidRDefault="0076127B" w:rsidP="002D3047">
      <w:pPr>
        <w:pStyle w:val="afe"/>
        <w:numPr>
          <w:ilvl w:val="0"/>
          <w:numId w:val="36"/>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76127B" w:rsidRPr="00317985" w:rsidRDefault="0076127B" w:rsidP="002D3047">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76127B" w:rsidRPr="00317985" w:rsidRDefault="0076127B" w:rsidP="002D3047">
      <w:pPr>
        <w:pStyle w:val="afe"/>
        <w:numPr>
          <w:ilvl w:val="0"/>
          <w:numId w:val="3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6127B" w:rsidRPr="00317985" w:rsidRDefault="0076127B" w:rsidP="002D3047">
      <w:pPr>
        <w:pStyle w:val="afe"/>
        <w:numPr>
          <w:ilvl w:val="0"/>
          <w:numId w:val="3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76127B" w:rsidRPr="00317985" w:rsidRDefault="0076127B" w:rsidP="002D3047">
      <w:pPr>
        <w:pStyle w:val="afe"/>
        <w:numPr>
          <w:ilvl w:val="0"/>
          <w:numId w:val="36"/>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76127B" w:rsidRDefault="0076127B" w:rsidP="0076127B">
      <w:pPr>
        <w:pStyle w:val="afe"/>
        <w:spacing w:line="360" w:lineRule="auto"/>
        <w:rPr>
          <w:rFonts w:ascii="Times New Roman" w:hAnsi="Times New Roman"/>
          <w:b/>
          <w:sz w:val="28"/>
          <w:szCs w:val="28"/>
        </w:rPr>
      </w:pPr>
    </w:p>
    <w:p w:rsidR="0076127B" w:rsidRPr="00317985" w:rsidRDefault="0076127B" w:rsidP="007649A2">
      <w:pPr>
        <w:pStyle w:val="1"/>
      </w:pPr>
      <w:bookmarkStart w:id="61" w:name="_Toc146553025"/>
      <w:r>
        <w:t>3.2</w:t>
      </w:r>
      <w:r w:rsidRPr="00317985">
        <w:t>.2. Финансов</w:t>
      </w:r>
      <w:r>
        <w:t>ы</w:t>
      </w:r>
      <w:r w:rsidRPr="00317985">
        <w:t xml:space="preserve">е условия реализации адаптированной основной </w:t>
      </w:r>
      <w:r>
        <w:t>обще</w:t>
      </w:r>
      <w:r w:rsidRPr="00317985">
        <w:t>образовательной программы</w:t>
      </w:r>
      <w:bookmarkEnd w:id="61"/>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76127B" w:rsidRPr="00072AEE"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76127B" w:rsidRPr="00317985" w:rsidRDefault="0076127B" w:rsidP="0076127B">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76127B" w:rsidRPr="00317985" w:rsidRDefault="0076127B" w:rsidP="002D3047">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76127B" w:rsidRPr="00317985" w:rsidRDefault="0076127B" w:rsidP="002D3047">
      <w:pPr>
        <w:pStyle w:val="afe"/>
        <w:numPr>
          <w:ilvl w:val="0"/>
          <w:numId w:val="37"/>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76127B" w:rsidRPr="00317985" w:rsidRDefault="0076127B" w:rsidP="002D3047">
      <w:pPr>
        <w:pStyle w:val="afe"/>
        <w:numPr>
          <w:ilvl w:val="0"/>
          <w:numId w:val="37"/>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76127B" w:rsidRPr="00317985" w:rsidRDefault="0076127B" w:rsidP="002D3047">
      <w:pPr>
        <w:pStyle w:val="afe"/>
        <w:numPr>
          <w:ilvl w:val="0"/>
          <w:numId w:val="37"/>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6127B" w:rsidRPr="00317985" w:rsidRDefault="0076127B" w:rsidP="002D3047">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предоставления платных дополнительных образовательных и иных предусмотренных уставом образовательной организации услуг;</w:t>
      </w:r>
    </w:p>
    <w:p w:rsidR="0076127B" w:rsidRPr="00E3752A" w:rsidRDefault="0076127B" w:rsidP="002D3047">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76127B" w:rsidRDefault="0076127B" w:rsidP="0076127B">
      <w:pPr>
        <w:pStyle w:val="afe"/>
        <w:spacing w:line="360" w:lineRule="auto"/>
        <w:rPr>
          <w:rFonts w:ascii="Times New Roman" w:hAnsi="Times New Roman"/>
          <w:b/>
          <w:sz w:val="28"/>
          <w:szCs w:val="28"/>
        </w:rPr>
      </w:pPr>
    </w:p>
    <w:p w:rsidR="0076127B" w:rsidRPr="00E3752A" w:rsidRDefault="0076127B" w:rsidP="007649A2">
      <w:pPr>
        <w:pStyle w:val="1"/>
      </w:pPr>
      <w:bookmarkStart w:id="62" w:name="_Toc146553026"/>
      <w:r>
        <w:t xml:space="preserve">3.2.3. </w:t>
      </w:r>
      <w:r w:rsidRPr="00317985">
        <w:t xml:space="preserve">Материально-технические условия реализации адаптированной основной </w:t>
      </w:r>
      <w:r>
        <w:t>обще</w:t>
      </w:r>
      <w:r w:rsidRPr="00317985">
        <w:t>образовательной программы</w:t>
      </w:r>
      <w:bookmarkEnd w:id="62"/>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76127B" w:rsidRPr="00317985" w:rsidRDefault="0076127B" w:rsidP="002D3047">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76127B" w:rsidRPr="003707CE" w:rsidRDefault="0076127B" w:rsidP="0076127B">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76127B" w:rsidRPr="0034706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образовательной </w:t>
      </w:r>
      <w:r w:rsidRPr="00317985">
        <w:rPr>
          <w:rFonts w:ascii="Times New Roman" w:hAnsi="Times New Roman"/>
          <w:sz w:val="28"/>
          <w:szCs w:val="28"/>
        </w:rPr>
        <w:lastRenderedPageBreak/>
        <w:t>организации</w:t>
      </w:r>
      <w:r w:rsidRPr="00317985">
        <w:rPr>
          <w:rStyle w:val="afffa"/>
          <w:rFonts w:ascii="Times New Roman" w:hAnsi="Times New Roman"/>
          <w:sz w:val="28"/>
          <w:szCs w:val="28"/>
        </w:rPr>
        <w:footnoteReference w:id="4"/>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76127B" w:rsidRPr="003707CE" w:rsidRDefault="0076127B" w:rsidP="0076127B">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76127B" w:rsidRPr="003707CE" w:rsidRDefault="0076127B" w:rsidP="0076127B">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Рабочее / учебное место обучающегося создается с учетом его индивидуальных возможностей и особых образовательных потребностей.  </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76127B" w:rsidRPr="00072AEE"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76127B" w:rsidRDefault="0076127B" w:rsidP="0076127B">
      <w:pPr>
        <w:pStyle w:val="afe"/>
        <w:spacing w:line="360" w:lineRule="auto"/>
        <w:rPr>
          <w:rFonts w:ascii="Times New Roman" w:hAnsi="Times New Roman"/>
          <w:b/>
          <w:sz w:val="28"/>
          <w:szCs w:val="28"/>
        </w:rPr>
      </w:pPr>
    </w:p>
    <w:p w:rsidR="0076127B" w:rsidRPr="002A5BC7" w:rsidRDefault="0076127B" w:rsidP="007649A2">
      <w:pPr>
        <w:pStyle w:val="1"/>
      </w:pPr>
      <w:bookmarkStart w:id="63" w:name="_Toc146553027"/>
      <w:r>
        <w:t>3.2.4.</w:t>
      </w:r>
      <w:r w:rsidRPr="00317985">
        <w:rPr>
          <w:caps/>
        </w:rPr>
        <w:t xml:space="preserve"> </w:t>
      </w:r>
      <w:r w:rsidRPr="00317985">
        <w:t xml:space="preserve">Технические средства обучения и обеспечения комфортного </w:t>
      </w:r>
      <w:proofErr w:type="gramStart"/>
      <w:r w:rsidRPr="00317985">
        <w:t>доступа</w:t>
      </w:r>
      <w:proofErr w:type="gramEnd"/>
      <w:r w:rsidRPr="00317985">
        <w:t xml:space="preserve"> </w:t>
      </w:r>
      <w:r w:rsidRPr="002A5BC7">
        <w:t xml:space="preserve">обучающихся с умеренной, тяжелой и глубокой </w:t>
      </w:r>
      <w:r w:rsidRPr="002A5BC7">
        <w:lastRenderedPageBreak/>
        <w:t>умственной отсталостью (интеллектуальными нарушениями), тяжелыми и множественными нарушениями развития</w:t>
      </w:r>
      <w:r>
        <w:t xml:space="preserve"> к образованию</w:t>
      </w:r>
      <w:r w:rsidRPr="00317985">
        <w:t xml:space="preserve"> (ассистирующие средства и технологии)</w:t>
      </w:r>
      <w:bookmarkEnd w:id="63"/>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76127B" w:rsidRPr="00317985" w:rsidRDefault="0076127B" w:rsidP="002D3047">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76127B" w:rsidRPr="00317985" w:rsidRDefault="0076127B" w:rsidP="002D3047">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76127B" w:rsidRPr="00317985" w:rsidRDefault="0076127B" w:rsidP="002D3047">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76127B" w:rsidRPr="00317985" w:rsidRDefault="0076127B" w:rsidP="002D3047">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76127B" w:rsidRPr="00317985" w:rsidRDefault="0076127B" w:rsidP="007649A2">
      <w:pPr>
        <w:pStyle w:val="1"/>
        <w:rPr>
          <w:caps/>
        </w:rPr>
      </w:pPr>
      <w:bookmarkStart w:id="64" w:name="_Toc146553028"/>
      <w:r>
        <w:t>3.2.5</w:t>
      </w:r>
      <w:r w:rsidRPr="00BA507A">
        <w:t xml:space="preserve">. Специальный учебный и дидактический материал, отвечающий особым образовательным потребностям </w:t>
      </w:r>
      <w:proofErr w:type="gramStart"/>
      <w:r w:rsidRPr="00BA507A">
        <w:t>обучающихся</w:t>
      </w:r>
      <w:bookmarkEnd w:id="64"/>
      <w:proofErr w:type="gramEnd"/>
    </w:p>
    <w:p w:rsidR="0076127B" w:rsidRPr="00317985" w:rsidRDefault="0076127B" w:rsidP="0076127B">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w:t>
      </w:r>
      <w:r w:rsidRPr="00317985">
        <w:rPr>
          <w:rFonts w:ascii="Times New Roman" w:hAnsi="Times New Roman"/>
          <w:sz w:val="28"/>
          <w:szCs w:val="28"/>
        </w:rPr>
        <w:lastRenderedPageBreak/>
        <w:t>позволяющего эффективно осуществлять процесс обучения по всем предметным областям.</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76127B" w:rsidRPr="00317985" w:rsidRDefault="0076127B" w:rsidP="002D3047">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76127B" w:rsidRPr="00317985" w:rsidRDefault="0076127B" w:rsidP="002D3047">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76127B" w:rsidRPr="00317985" w:rsidRDefault="0076127B" w:rsidP="002D3047">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76127B" w:rsidRPr="00317985" w:rsidRDefault="0076127B" w:rsidP="002D3047">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76127B" w:rsidRPr="00317985" w:rsidRDefault="0076127B" w:rsidP="002D3047">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76127B" w:rsidRPr="00317985" w:rsidRDefault="0076127B" w:rsidP="002D3047">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76127B" w:rsidRPr="00317985" w:rsidRDefault="0076127B" w:rsidP="002D3047">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76127B" w:rsidRPr="00317985" w:rsidRDefault="0076127B" w:rsidP="002D3047">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76127B" w:rsidRPr="00317985" w:rsidRDefault="0076127B" w:rsidP="002D3047">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76127B"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76127B" w:rsidRPr="00317985" w:rsidRDefault="0076127B" w:rsidP="0076127B">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 xml:space="preserve">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w:t>
      </w:r>
      <w:r w:rsidRPr="00317985">
        <w:rPr>
          <w:rFonts w:ascii="Times New Roman" w:hAnsi="Times New Roman"/>
          <w:sz w:val="28"/>
          <w:szCs w:val="28"/>
        </w:rPr>
        <w:lastRenderedPageBreak/>
        <w:t>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Pr="00317985">
        <w:rPr>
          <w:rFonts w:ascii="Times New Roman" w:hAnsi="Times New Roman"/>
          <w:sz w:val="28"/>
          <w:szCs w:val="28"/>
        </w:rPr>
        <w:lastRenderedPageBreak/>
        <w:t xml:space="preserve">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76127B" w:rsidRPr="00317985" w:rsidRDefault="0076127B" w:rsidP="002D3047">
      <w:pPr>
        <w:pStyle w:val="afe"/>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76127B" w:rsidRPr="00317985" w:rsidRDefault="0076127B" w:rsidP="002D3047">
      <w:pPr>
        <w:pStyle w:val="afe"/>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76127B" w:rsidRPr="00317985" w:rsidRDefault="0076127B" w:rsidP="002D3047">
      <w:pPr>
        <w:pStyle w:val="afe"/>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76127B" w:rsidRPr="00317985" w:rsidRDefault="0076127B" w:rsidP="002D3047">
      <w:pPr>
        <w:pStyle w:val="afe"/>
        <w:numPr>
          <w:ilvl w:val="0"/>
          <w:numId w:val="4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76127B" w:rsidRPr="00317985" w:rsidRDefault="0076127B" w:rsidP="002D3047">
      <w:pPr>
        <w:pStyle w:val="afe"/>
        <w:numPr>
          <w:ilvl w:val="0"/>
          <w:numId w:val="42"/>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76127B" w:rsidRPr="00B345F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76127B" w:rsidRDefault="0076127B" w:rsidP="0076127B">
      <w:pPr>
        <w:pStyle w:val="afe"/>
        <w:spacing w:line="360" w:lineRule="auto"/>
        <w:rPr>
          <w:rFonts w:ascii="Times New Roman" w:hAnsi="Times New Roman"/>
          <w:b/>
          <w:sz w:val="28"/>
          <w:szCs w:val="28"/>
        </w:rPr>
      </w:pPr>
    </w:p>
    <w:p w:rsidR="0076127B" w:rsidRPr="00317985" w:rsidRDefault="0076127B" w:rsidP="007649A2">
      <w:pPr>
        <w:pStyle w:val="1"/>
        <w:rPr>
          <w:caps/>
        </w:rPr>
      </w:pPr>
      <w:bookmarkStart w:id="65" w:name="_Toc146553029"/>
      <w:r>
        <w:t>3.2.6.</w:t>
      </w:r>
      <w:r w:rsidRPr="00317985">
        <w:t xml:space="preserve">  Условия организации обучения и взаимодействия специалистов, их сотрудничества с родителями (законными представителями) обучающихся.</w:t>
      </w:r>
      <w:bookmarkEnd w:id="65"/>
    </w:p>
    <w:p w:rsidR="0076127B" w:rsidRPr="00317985" w:rsidRDefault="0076127B" w:rsidP="0076127B">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должны быть ориентированы не только на обучающихся, но и на всех участников процесса </w:t>
      </w:r>
      <w:r w:rsidRPr="00317985">
        <w:rPr>
          <w:rFonts w:ascii="Times New Roman" w:hAnsi="Times New Roman"/>
          <w:sz w:val="28"/>
          <w:szCs w:val="28"/>
        </w:rPr>
        <w:lastRenderedPageBreak/>
        <w:t>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76127B" w:rsidRDefault="0076127B" w:rsidP="0076127B">
      <w:pPr>
        <w:pStyle w:val="afe"/>
        <w:spacing w:line="360" w:lineRule="auto"/>
        <w:rPr>
          <w:rFonts w:ascii="Times New Roman" w:hAnsi="Times New Roman"/>
          <w:b/>
          <w:sz w:val="28"/>
          <w:szCs w:val="28"/>
        </w:rPr>
      </w:pPr>
    </w:p>
    <w:p w:rsidR="0076127B" w:rsidRPr="00317985" w:rsidRDefault="0076127B" w:rsidP="007649A2">
      <w:pPr>
        <w:pStyle w:val="1"/>
        <w:rPr>
          <w:iCs/>
        </w:rPr>
      </w:pPr>
      <w:bookmarkStart w:id="66" w:name="_Toc146553030"/>
      <w:r>
        <w:t>3.2.7.</w:t>
      </w:r>
      <w:r w:rsidRPr="00317985">
        <w:t xml:space="preserve"> Информационно-методическое обеспечение.</w:t>
      </w:r>
      <w:bookmarkEnd w:id="66"/>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76127B" w:rsidRPr="00317985" w:rsidRDefault="0076127B" w:rsidP="0076127B">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76127B" w:rsidRPr="00317985" w:rsidRDefault="0076127B" w:rsidP="002D3047">
      <w:pPr>
        <w:pStyle w:val="afe"/>
        <w:numPr>
          <w:ilvl w:val="0"/>
          <w:numId w:val="43"/>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6127B" w:rsidRPr="00317985" w:rsidRDefault="0076127B" w:rsidP="002D3047">
      <w:pPr>
        <w:pStyle w:val="afe"/>
        <w:numPr>
          <w:ilvl w:val="0"/>
          <w:numId w:val="43"/>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76127B" w:rsidRPr="00317985" w:rsidRDefault="0076127B" w:rsidP="002D3047">
      <w:pPr>
        <w:pStyle w:val="afe"/>
        <w:numPr>
          <w:ilvl w:val="0"/>
          <w:numId w:val="43"/>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6127B" w:rsidRPr="00317985" w:rsidRDefault="0076127B" w:rsidP="002D3047">
      <w:pPr>
        <w:pStyle w:val="afe"/>
        <w:numPr>
          <w:ilvl w:val="0"/>
          <w:numId w:val="43"/>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6127B" w:rsidRDefault="0076127B" w:rsidP="0076127B">
      <w:pPr>
        <w:pStyle w:val="aff3"/>
        <w:spacing w:after="0" w:line="360" w:lineRule="auto"/>
        <w:jc w:val="both"/>
      </w:pPr>
    </w:p>
    <w:p w:rsidR="00BD3265" w:rsidRPr="0076127B" w:rsidRDefault="00BD3265">
      <w:pPr>
        <w:rPr>
          <w:rFonts w:ascii="Times New Roman" w:hAnsi="Times New Roman" w:cs="Times New Roman"/>
          <w:sz w:val="28"/>
          <w:szCs w:val="28"/>
        </w:rPr>
      </w:pPr>
    </w:p>
    <w:sectPr w:rsidR="00BD3265" w:rsidRPr="0076127B" w:rsidSect="008C3E36">
      <w:footerReference w:type="default" r:id="rId12"/>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15" w:rsidRDefault="00C43415" w:rsidP="0076127B">
      <w:pPr>
        <w:spacing w:after="0" w:line="240" w:lineRule="auto"/>
      </w:pPr>
      <w:r>
        <w:separator/>
      </w:r>
    </w:p>
  </w:endnote>
  <w:endnote w:type="continuationSeparator" w:id="0">
    <w:p w:rsidR="00C43415" w:rsidRDefault="00C43415" w:rsidP="007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09" w:rsidRDefault="001E5009">
    <w:pPr>
      <w:pStyle w:val="affc"/>
      <w:jc w:val="center"/>
    </w:pPr>
    <w:r>
      <w:rPr>
        <w:sz w:val="24"/>
        <w:szCs w:val="24"/>
      </w:rPr>
      <w:fldChar w:fldCharType="begin"/>
    </w:r>
    <w:r>
      <w:rPr>
        <w:sz w:val="24"/>
        <w:szCs w:val="24"/>
      </w:rPr>
      <w:instrText xml:space="preserve"> PAGE </w:instrText>
    </w:r>
    <w:r>
      <w:rPr>
        <w:sz w:val="24"/>
        <w:szCs w:val="24"/>
      </w:rPr>
      <w:fldChar w:fldCharType="separate"/>
    </w:r>
    <w:r w:rsidR="00CC3D9E">
      <w:rPr>
        <w:noProof/>
        <w:sz w:val="24"/>
        <w:szCs w:val="24"/>
      </w:rPr>
      <w:t>141</w:t>
    </w:r>
    <w:r>
      <w:rPr>
        <w:sz w:val="24"/>
        <w:szCs w:val="24"/>
      </w:rPr>
      <w:fldChar w:fldCharType="end"/>
    </w:r>
  </w:p>
  <w:p w:rsidR="001E5009" w:rsidRDefault="001E5009">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15" w:rsidRDefault="00C43415" w:rsidP="0076127B">
      <w:pPr>
        <w:spacing w:after="0" w:line="240" w:lineRule="auto"/>
      </w:pPr>
      <w:r>
        <w:separator/>
      </w:r>
    </w:p>
  </w:footnote>
  <w:footnote w:type="continuationSeparator" w:id="0">
    <w:p w:rsidR="00C43415" w:rsidRDefault="00C43415" w:rsidP="0076127B">
      <w:pPr>
        <w:spacing w:after="0" w:line="240" w:lineRule="auto"/>
      </w:pPr>
      <w:r>
        <w:continuationSeparator/>
      </w:r>
    </w:p>
  </w:footnote>
  <w:footnote w:id="1">
    <w:p w:rsidR="001E5009" w:rsidRDefault="001E5009" w:rsidP="0076127B">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1E5009" w:rsidRDefault="001E5009" w:rsidP="0076127B">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1E5009" w:rsidRDefault="001E5009" w:rsidP="0076127B">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E5009" w:rsidRDefault="001E5009" w:rsidP="0076127B">
      <w:pPr>
        <w:pStyle w:val="afc"/>
      </w:pPr>
    </w:p>
  </w:footnote>
  <w:footnote w:id="4">
    <w:p w:rsidR="001E5009" w:rsidRDefault="001E5009" w:rsidP="0076127B">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1E5009" w:rsidRDefault="001E5009" w:rsidP="0076127B">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F2A63A"/>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55"/>
  </w:num>
  <w:num w:numId="5">
    <w:abstractNumId w:val="16"/>
  </w:num>
  <w:num w:numId="6">
    <w:abstractNumId w:val="34"/>
  </w:num>
  <w:num w:numId="7">
    <w:abstractNumId w:val="28"/>
  </w:num>
  <w:num w:numId="8">
    <w:abstractNumId w:val="19"/>
  </w:num>
  <w:num w:numId="9">
    <w:abstractNumId w:val="42"/>
  </w:num>
  <w:num w:numId="10">
    <w:abstractNumId w:val="57"/>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0"/>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59"/>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6"/>
  </w:num>
  <w:num w:numId="37">
    <w:abstractNumId w:val="36"/>
  </w:num>
  <w:num w:numId="38">
    <w:abstractNumId w:val="44"/>
  </w:num>
  <w:num w:numId="39">
    <w:abstractNumId w:val="58"/>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7B"/>
    <w:rsid w:val="000F4F6B"/>
    <w:rsid w:val="00141A2B"/>
    <w:rsid w:val="001537BB"/>
    <w:rsid w:val="001C5D97"/>
    <w:rsid w:val="001E5009"/>
    <w:rsid w:val="00216B05"/>
    <w:rsid w:val="0022149F"/>
    <w:rsid w:val="0023128C"/>
    <w:rsid w:val="002D3047"/>
    <w:rsid w:val="002F674F"/>
    <w:rsid w:val="003F4B57"/>
    <w:rsid w:val="0055027A"/>
    <w:rsid w:val="00565187"/>
    <w:rsid w:val="00642164"/>
    <w:rsid w:val="00653D04"/>
    <w:rsid w:val="00687EBA"/>
    <w:rsid w:val="00691139"/>
    <w:rsid w:val="0076127B"/>
    <w:rsid w:val="007649A2"/>
    <w:rsid w:val="00771BB0"/>
    <w:rsid w:val="0080141B"/>
    <w:rsid w:val="0086331B"/>
    <w:rsid w:val="008C3E36"/>
    <w:rsid w:val="00964C48"/>
    <w:rsid w:val="0097032D"/>
    <w:rsid w:val="009C208A"/>
    <w:rsid w:val="009D7E20"/>
    <w:rsid w:val="00AA72A6"/>
    <w:rsid w:val="00AE44B2"/>
    <w:rsid w:val="00BC7BEC"/>
    <w:rsid w:val="00BD19F6"/>
    <w:rsid w:val="00BD3265"/>
    <w:rsid w:val="00BF438D"/>
    <w:rsid w:val="00C07F43"/>
    <w:rsid w:val="00C43415"/>
    <w:rsid w:val="00C645F6"/>
    <w:rsid w:val="00C91BD3"/>
    <w:rsid w:val="00CA71D5"/>
    <w:rsid w:val="00CC3D9E"/>
    <w:rsid w:val="00CD246B"/>
    <w:rsid w:val="00CD6634"/>
    <w:rsid w:val="00D01978"/>
    <w:rsid w:val="00E236CF"/>
    <w:rsid w:val="00ED711B"/>
    <w:rsid w:val="00F373AC"/>
    <w:rsid w:val="00F75EA9"/>
    <w:rsid w:val="00FC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7B"/>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AE44B2"/>
    <w:pPr>
      <w:keepNext/>
      <w:numPr>
        <w:numId w:val="1"/>
      </w:numPr>
      <w:spacing w:after="0"/>
      <w:jc w:val="center"/>
      <w:outlineLvl w:val="0"/>
    </w:pPr>
    <w:rPr>
      <w:rFonts w:ascii="Cambria" w:eastAsia="Times New Roman" w:hAnsi="Cambria" w:cs="Times New Roman"/>
      <w:b/>
      <w:sz w:val="28"/>
      <w:szCs w:val="20"/>
      <w:lang w:eastAsia="ru-RU"/>
    </w:rPr>
  </w:style>
  <w:style w:type="paragraph" w:styleId="2">
    <w:name w:val="heading 2"/>
    <w:basedOn w:val="a"/>
    <w:next w:val="a"/>
    <w:link w:val="20"/>
    <w:uiPriority w:val="9"/>
    <w:qFormat/>
    <w:rsid w:val="0076127B"/>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76127B"/>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next w:val="a"/>
    <w:link w:val="40"/>
    <w:uiPriority w:val="9"/>
    <w:unhideWhenUsed/>
    <w:qFormat/>
    <w:rsid w:val="0076127B"/>
    <w:pPr>
      <w:keepNext/>
      <w:keepLines/>
      <w:spacing w:after="218" w:line="240" w:lineRule="auto"/>
      <w:ind w:left="10" w:right="-15" w:hanging="10"/>
      <w:jc w:val="center"/>
      <w:outlineLvl w:val="3"/>
    </w:pPr>
    <w:rPr>
      <w:rFonts w:ascii="Times New Roman" w:eastAsia="Times New Roman" w:hAnsi="Times New Roman" w:cs="Times New Roman"/>
      <w:i/>
      <w:color w:val="00000A"/>
      <w:sz w:val="28"/>
      <w:lang w:eastAsia="ru-RU"/>
    </w:rPr>
  </w:style>
  <w:style w:type="paragraph" w:styleId="5">
    <w:name w:val="heading 5"/>
    <w:next w:val="a"/>
    <w:link w:val="50"/>
    <w:uiPriority w:val="9"/>
    <w:unhideWhenUsed/>
    <w:qFormat/>
    <w:rsid w:val="0076127B"/>
    <w:pPr>
      <w:keepNext/>
      <w:keepLines/>
      <w:spacing w:after="223" w:line="246" w:lineRule="auto"/>
      <w:ind w:left="10" w:right="-15" w:hanging="10"/>
      <w:jc w:val="center"/>
      <w:outlineLvl w:val="4"/>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4B2"/>
    <w:rPr>
      <w:rFonts w:ascii="Cambria" w:eastAsia="Times New Roman" w:hAnsi="Cambria" w:cs="Times New Roman"/>
      <w:b/>
      <w:color w:val="00000A"/>
      <w:kern w:val="1"/>
      <w:sz w:val="28"/>
      <w:szCs w:val="20"/>
      <w:lang w:eastAsia="ru-RU"/>
    </w:rPr>
  </w:style>
  <w:style w:type="character" w:customStyle="1" w:styleId="20">
    <w:name w:val="Заголовок 2 Знак"/>
    <w:basedOn w:val="a0"/>
    <w:link w:val="2"/>
    <w:uiPriority w:val="9"/>
    <w:rsid w:val="0076127B"/>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6127B"/>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
    <w:rsid w:val="0076127B"/>
    <w:rPr>
      <w:rFonts w:ascii="Times New Roman" w:eastAsia="Times New Roman" w:hAnsi="Times New Roman" w:cs="Times New Roman"/>
      <w:i/>
      <w:color w:val="00000A"/>
      <w:sz w:val="28"/>
      <w:lang w:eastAsia="ru-RU"/>
    </w:rPr>
  </w:style>
  <w:style w:type="character" w:customStyle="1" w:styleId="50">
    <w:name w:val="Заголовок 5 Знак"/>
    <w:basedOn w:val="a0"/>
    <w:link w:val="5"/>
    <w:uiPriority w:val="9"/>
    <w:rsid w:val="0076127B"/>
    <w:rPr>
      <w:rFonts w:ascii="Times New Roman" w:eastAsia="Times New Roman" w:hAnsi="Times New Roman" w:cs="Times New Roman"/>
      <w:b/>
      <w:i/>
      <w:color w:val="00000A"/>
      <w:sz w:val="28"/>
      <w:lang w:eastAsia="ru-RU"/>
    </w:rPr>
  </w:style>
  <w:style w:type="character" w:customStyle="1" w:styleId="WW8Num1z0">
    <w:name w:val="WW8Num1z0"/>
    <w:rsid w:val="0076127B"/>
  </w:style>
  <w:style w:type="character" w:customStyle="1" w:styleId="WW8Num2z0">
    <w:name w:val="WW8Num2z0"/>
    <w:rsid w:val="0076127B"/>
  </w:style>
  <w:style w:type="character" w:customStyle="1" w:styleId="WW8Num2z1">
    <w:name w:val="WW8Num2z1"/>
    <w:rsid w:val="0076127B"/>
  </w:style>
  <w:style w:type="character" w:customStyle="1" w:styleId="WW8Num3z0">
    <w:name w:val="WW8Num3z0"/>
    <w:rsid w:val="0076127B"/>
    <w:rPr>
      <w:rFonts w:ascii="Symbol" w:hAnsi="Symbol"/>
    </w:rPr>
  </w:style>
  <w:style w:type="character" w:customStyle="1" w:styleId="WW8Num3z1">
    <w:name w:val="WW8Num3z1"/>
    <w:rsid w:val="0076127B"/>
    <w:rPr>
      <w:rFonts w:ascii="Courier New" w:hAnsi="Courier New"/>
    </w:rPr>
  </w:style>
  <w:style w:type="character" w:customStyle="1" w:styleId="WW8Num3z2">
    <w:name w:val="WW8Num3z2"/>
    <w:rsid w:val="0076127B"/>
    <w:rPr>
      <w:rFonts w:ascii="Wingdings" w:hAnsi="Wingdings"/>
    </w:rPr>
  </w:style>
  <w:style w:type="character" w:customStyle="1" w:styleId="WW8Num4z0">
    <w:name w:val="WW8Num4z0"/>
    <w:rsid w:val="0076127B"/>
    <w:rPr>
      <w:rFonts w:ascii="Symbol" w:hAnsi="Symbol"/>
    </w:rPr>
  </w:style>
  <w:style w:type="character" w:customStyle="1" w:styleId="WW8Num4z1">
    <w:name w:val="WW8Num4z1"/>
    <w:rsid w:val="0076127B"/>
    <w:rPr>
      <w:rFonts w:ascii="Courier New" w:hAnsi="Courier New"/>
    </w:rPr>
  </w:style>
  <w:style w:type="character" w:customStyle="1" w:styleId="WW8Num4z2">
    <w:name w:val="WW8Num4z2"/>
    <w:rsid w:val="0076127B"/>
    <w:rPr>
      <w:rFonts w:ascii="Wingdings" w:hAnsi="Wingdings"/>
    </w:rPr>
  </w:style>
  <w:style w:type="character" w:customStyle="1" w:styleId="WW8Num5z0">
    <w:name w:val="WW8Num5z0"/>
    <w:rsid w:val="0076127B"/>
    <w:rPr>
      <w:rFonts w:ascii="Symbol" w:hAnsi="Symbol"/>
    </w:rPr>
  </w:style>
  <w:style w:type="character" w:customStyle="1" w:styleId="WW8Num5z1">
    <w:name w:val="WW8Num5z1"/>
    <w:rsid w:val="0076127B"/>
    <w:rPr>
      <w:rFonts w:ascii="Courier New" w:hAnsi="Courier New"/>
    </w:rPr>
  </w:style>
  <w:style w:type="character" w:customStyle="1" w:styleId="WW8Num5z2">
    <w:name w:val="WW8Num5z2"/>
    <w:rsid w:val="0076127B"/>
    <w:rPr>
      <w:rFonts w:ascii="Wingdings" w:hAnsi="Wingdings"/>
    </w:rPr>
  </w:style>
  <w:style w:type="character" w:customStyle="1" w:styleId="WW8Num6z0">
    <w:name w:val="WW8Num6z0"/>
    <w:rsid w:val="0076127B"/>
  </w:style>
  <w:style w:type="character" w:customStyle="1" w:styleId="WW8Num7z0">
    <w:name w:val="WW8Num7z0"/>
    <w:rsid w:val="0076127B"/>
    <w:rPr>
      <w:rFonts w:ascii="Symbol" w:hAnsi="Symbol"/>
    </w:rPr>
  </w:style>
  <w:style w:type="character" w:customStyle="1" w:styleId="WW8Num7z1">
    <w:name w:val="WW8Num7z1"/>
    <w:rsid w:val="0076127B"/>
    <w:rPr>
      <w:rFonts w:ascii="Courier New" w:hAnsi="Courier New"/>
    </w:rPr>
  </w:style>
  <w:style w:type="character" w:customStyle="1" w:styleId="WW8Num7z2">
    <w:name w:val="WW8Num7z2"/>
    <w:rsid w:val="0076127B"/>
    <w:rPr>
      <w:rFonts w:ascii="Wingdings" w:hAnsi="Wingdings"/>
    </w:rPr>
  </w:style>
  <w:style w:type="character" w:customStyle="1" w:styleId="WW8Num8z0">
    <w:name w:val="WW8Num8z0"/>
    <w:rsid w:val="0076127B"/>
  </w:style>
  <w:style w:type="character" w:customStyle="1" w:styleId="WW8Num8z1">
    <w:name w:val="WW8Num8z1"/>
    <w:rsid w:val="0076127B"/>
    <w:rPr>
      <w:rFonts w:ascii="Courier New" w:hAnsi="Courier New"/>
    </w:rPr>
  </w:style>
  <w:style w:type="character" w:customStyle="1" w:styleId="WW8Num8z2">
    <w:name w:val="WW8Num8z2"/>
    <w:rsid w:val="0076127B"/>
    <w:rPr>
      <w:rFonts w:ascii="Wingdings" w:hAnsi="Wingdings"/>
    </w:rPr>
  </w:style>
  <w:style w:type="character" w:customStyle="1" w:styleId="WW8Num8z3">
    <w:name w:val="WW8Num8z3"/>
    <w:rsid w:val="0076127B"/>
    <w:rPr>
      <w:rFonts w:ascii="Symbol" w:hAnsi="Symbol"/>
    </w:rPr>
  </w:style>
  <w:style w:type="character" w:customStyle="1" w:styleId="WW8Num9z0">
    <w:name w:val="WW8Num9z0"/>
    <w:rsid w:val="0076127B"/>
    <w:rPr>
      <w:rFonts w:ascii="Symbol" w:hAnsi="Symbol"/>
    </w:rPr>
  </w:style>
  <w:style w:type="character" w:customStyle="1" w:styleId="WW8Num9z1">
    <w:name w:val="WW8Num9z1"/>
    <w:rsid w:val="0076127B"/>
    <w:rPr>
      <w:rFonts w:ascii="Courier New" w:hAnsi="Courier New"/>
    </w:rPr>
  </w:style>
  <w:style w:type="character" w:customStyle="1" w:styleId="WW8Num9z2">
    <w:name w:val="WW8Num9z2"/>
    <w:rsid w:val="0076127B"/>
    <w:rPr>
      <w:rFonts w:ascii="Wingdings" w:hAnsi="Wingdings"/>
    </w:rPr>
  </w:style>
  <w:style w:type="character" w:customStyle="1" w:styleId="WW8Num10z0">
    <w:name w:val="WW8Num10z0"/>
    <w:rsid w:val="0076127B"/>
    <w:rPr>
      <w:rFonts w:ascii="Symbol" w:hAnsi="Symbol"/>
    </w:rPr>
  </w:style>
  <w:style w:type="character" w:customStyle="1" w:styleId="WW8Num10z1">
    <w:name w:val="WW8Num10z1"/>
    <w:rsid w:val="0076127B"/>
    <w:rPr>
      <w:rFonts w:ascii="Courier New" w:hAnsi="Courier New"/>
    </w:rPr>
  </w:style>
  <w:style w:type="character" w:customStyle="1" w:styleId="WW8Num10z2">
    <w:name w:val="WW8Num10z2"/>
    <w:rsid w:val="0076127B"/>
    <w:rPr>
      <w:rFonts w:ascii="Wingdings" w:hAnsi="Wingdings"/>
    </w:rPr>
  </w:style>
  <w:style w:type="character" w:customStyle="1" w:styleId="WW8Num11z0">
    <w:name w:val="WW8Num11z0"/>
    <w:rsid w:val="0076127B"/>
    <w:rPr>
      <w:rFonts w:ascii="Symbol" w:hAnsi="Symbol"/>
    </w:rPr>
  </w:style>
  <w:style w:type="character" w:customStyle="1" w:styleId="WW8Num11z1">
    <w:name w:val="WW8Num11z1"/>
    <w:rsid w:val="0076127B"/>
    <w:rPr>
      <w:rFonts w:ascii="Courier New" w:hAnsi="Courier New"/>
    </w:rPr>
  </w:style>
  <w:style w:type="character" w:customStyle="1" w:styleId="WW8Num11z2">
    <w:name w:val="WW8Num11z2"/>
    <w:rsid w:val="0076127B"/>
    <w:rPr>
      <w:rFonts w:ascii="Wingdings" w:hAnsi="Wingdings"/>
    </w:rPr>
  </w:style>
  <w:style w:type="character" w:customStyle="1" w:styleId="WW8Num12z0">
    <w:name w:val="WW8Num12z0"/>
    <w:rsid w:val="0076127B"/>
    <w:rPr>
      <w:rFonts w:ascii="Symbol" w:hAnsi="Symbol"/>
    </w:rPr>
  </w:style>
  <w:style w:type="character" w:customStyle="1" w:styleId="WW8Num12z1">
    <w:name w:val="WW8Num12z1"/>
    <w:rsid w:val="0076127B"/>
    <w:rPr>
      <w:rFonts w:ascii="Courier New" w:hAnsi="Courier New"/>
    </w:rPr>
  </w:style>
  <w:style w:type="character" w:customStyle="1" w:styleId="WW8Num12z2">
    <w:name w:val="WW8Num12z2"/>
    <w:rsid w:val="0076127B"/>
    <w:rPr>
      <w:rFonts w:ascii="Wingdings" w:hAnsi="Wingdings"/>
    </w:rPr>
  </w:style>
  <w:style w:type="character" w:customStyle="1" w:styleId="WW8Num13z0">
    <w:name w:val="WW8Num13z0"/>
    <w:rsid w:val="0076127B"/>
    <w:rPr>
      <w:rFonts w:ascii="Wingdings" w:hAnsi="Wingdings"/>
    </w:rPr>
  </w:style>
  <w:style w:type="character" w:customStyle="1" w:styleId="WW8Num13z1">
    <w:name w:val="WW8Num13z1"/>
    <w:rsid w:val="0076127B"/>
    <w:rPr>
      <w:rFonts w:ascii="Courier New" w:hAnsi="Courier New"/>
    </w:rPr>
  </w:style>
  <w:style w:type="character" w:customStyle="1" w:styleId="WW8Num13z3">
    <w:name w:val="WW8Num13z3"/>
    <w:rsid w:val="0076127B"/>
    <w:rPr>
      <w:rFonts w:ascii="Symbol" w:hAnsi="Symbol"/>
    </w:rPr>
  </w:style>
  <w:style w:type="character" w:customStyle="1" w:styleId="WW8Num14z0">
    <w:name w:val="WW8Num14z0"/>
    <w:rsid w:val="0076127B"/>
    <w:rPr>
      <w:rFonts w:ascii="Symbol" w:hAnsi="Symbol"/>
    </w:rPr>
  </w:style>
  <w:style w:type="character" w:customStyle="1" w:styleId="WW8Num14z1">
    <w:name w:val="WW8Num14z1"/>
    <w:rsid w:val="0076127B"/>
    <w:rPr>
      <w:rFonts w:ascii="Courier New" w:hAnsi="Courier New"/>
    </w:rPr>
  </w:style>
  <w:style w:type="character" w:customStyle="1" w:styleId="WW8Num14z2">
    <w:name w:val="WW8Num14z2"/>
    <w:rsid w:val="0076127B"/>
    <w:rPr>
      <w:rFonts w:ascii="Wingdings" w:hAnsi="Wingdings"/>
    </w:rPr>
  </w:style>
  <w:style w:type="character" w:customStyle="1" w:styleId="WW8Num15z0">
    <w:name w:val="WW8Num15z0"/>
    <w:rsid w:val="0076127B"/>
    <w:rPr>
      <w:rFonts w:ascii="Symbol" w:hAnsi="Symbol"/>
    </w:rPr>
  </w:style>
  <w:style w:type="character" w:customStyle="1" w:styleId="WW8Num15z1">
    <w:name w:val="WW8Num15z1"/>
    <w:rsid w:val="0076127B"/>
    <w:rPr>
      <w:rFonts w:ascii="Courier New" w:hAnsi="Courier New"/>
    </w:rPr>
  </w:style>
  <w:style w:type="character" w:customStyle="1" w:styleId="WW8Num15z2">
    <w:name w:val="WW8Num15z2"/>
    <w:rsid w:val="0076127B"/>
    <w:rPr>
      <w:rFonts w:ascii="Wingdings" w:hAnsi="Wingdings"/>
    </w:rPr>
  </w:style>
  <w:style w:type="character" w:customStyle="1" w:styleId="WW8Num16z0">
    <w:name w:val="WW8Num16z0"/>
    <w:rsid w:val="0076127B"/>
    <w:rPr>
      <w:rFonts w:ascii="Symbol" w:hAnsi="Symbol"/>
    </w:rPr>
  </w:style>
  <w:style w:type="character" w:customStyle="1" w:styleId="WW8Num16z1">
    <w:name w:val="WW8Num16z1"/>
    <w:rsid w:val="0076127B"/>
    <w:rPr>
      <w:rFonts w:ascii="Courier New" w:hAnsi="Courier New"/>
    </w:rPr>
  </w:style>
  <w:style w:type="character" w:customStyle="1" w:styleId="WW8Num16z2">
    <w:name w:val="WW8Num16z2"/>
    <w:rsid w:val="0076127B"/>
    <w:rPr>
      <w:rFonts w:ascii="Wingdings" w:hAnsi="Wingdings"/>
    </w:rPr>
  </w:style>
  <w:style w:type="character" w:customStyle="1" w:styleId="WW8Num17z0">
    <w:name w:val="WW8Num17z0"/>
    <w:rsid w:val="0076127B"/>
    <w:rPr>
      <w:rFonts w:ascii="Symbol" w:hAnsi="Symbol"/>
      <w:sz w:val="28"/>
    </w:rPr>
  </w:style>
  <w:style w:type="character" w:customStyle="1" w:styleId="WW8Num17z1">
    <w:name w:val="WW8Num17z1"/>
    <w:rsid w:val="0076127B"/>
    <w:rPr>
      <w:rFonts w:ascii="Courier New" w:hAnsi="Courier New"/>
    </w:rPr>
  </w:style>
  <w:style w:type="character" w:customStyle="1" w:styleId="WW8Num17z2">
    <w:name w:val="WW8Num17z2"/>
    <w:rsid w:val="0076127B"/>
    <w:rPr>
      <w:rFonts w:ascii="Wingdings" w:hAnsi="Wingdings"/>
    </w:rPr>
  </w:style>
  <w:style w:type="character" w:customStyle="1" w:styleId="WW8Num18z0">
    <w:name w:val="WW8Num18z0"/>
    <w:rsid w:val="0076127B"/>
    <w:rPr>
      <w:rFonts w:ascii="Symbol" w:hAnsi="Symbol"/>
    </w:rPr>
  </w:style>
  <w:style w:type="character" w:customStyle="1" w:styleId="WW8Num18z1">
    <w:name w:val="WW8Num18z1"/>
    <w:rsid w:val="0076127B"/>
    <w:rPr>
      <w:rFonts w:ascii="Courier New" w:hAnsi="Courier New"/>
    </w:rPr>
  </w:style>
  <w:style w:type="character" w:customStyle="1" w:styleId="WW8Num18z2">
    <w:name w:val="WW8Num18z2"/>
    <w:rsid w:val="0076127B"/>
    <w:rPr>
      <w:rFonts w:ascii="Wingdings" w:hAnsi="Wingdings"/>
    </w:rPr>
  </w:style>
  <w:style w:type="character" w:customStyle="1" w:styleId="WW8Num19z0">
    <w:name w:val="WW8Num19z0"/>
    <w:rsid w:val="0076127B"/>
    <w:rPr>
      <w:rFonts w:ascii="Symbol" w:hAnsi="Symbol"/>
    </w:rPr>
  </w:style>
  <w:style w:type="character" w:customStyle="1" w:styleId="WW8Num19z1">
    <w:name w:val="WW8Num19z1"/>
    <w:rsid w:val="0076127B"/>
    <w:rPr>
      <w:rFonts w:ascii="Courier New" w:hAnsi="Courier New"/>
    </w:rPr>
  </w:style>
  <w:style w:type="character" w:customStyle="1" w:styleId="WW8Num19z2">
    <w:name w:val="WW8Num19z2"/>
    <w:rsid w:val="0076127B"/>
    <w:rPr>
      <w:rFonts w:ascii="Wingdings" w:hAnsi="Wingdings"/>
    </w:rPr>
  </w:style>
  <w:style w:type="character" w:customStyle="1" w:styleId="WW8Num20z0">
    <w:name w:val="WW8Num20z0"/>
    <w:rsid w:val="0076127B"/>
    <w:rPr>
      <w:rFonts w:ascii="Symbol" w:hAnsi="Symbol"/>
    </w:rPr>
  </w:style>
  <w:style w:type="character" w:customStyle="1" w:styleId="WW8Num20z1">
    <w:name w:val="WW8Num20z1"/>
    <w:rsid w:val="0076127B"/>
    <w:rPr>
      <w:rFonts w:ascii="Courier New" w:hAnsi="Courier New"/>
    </w:rPr>
  </w:style>
  <w:style w:type="character" w:customStyle="1" w:styleId="WW8Num20z2">
    <w:name w:val="WW8Num20z2"/>
    <w:rsid w:val="0076127B"/>
    <w:rPr>
      <w:rFonts w:ascii="Wingdings" w:hAnsi="Wingdings"/>
    </w:rPr>
  </w:style>
  <w:style w:type="character" w:customStyle="1" w:styleId="WW8Num21z0">
    <w:name w:val="WW8Num21z0"/>
    <w:rsid w:val="0076127B"/>
    <w:rPr>
      <w:rFonts w:ascii="Symbol" w:hAnsi="Symbol"/>
    </w:rPr>
  </w:style>
  <w:style w:type="character" w:customStyle="1" w:styleId="WW8Num21z1">
    <w:name w:val="WW8Num21z1"/>
    <w:rsid w:val="0076127B"/>
    <w:rPr>
      <w:rFonts w:ascii="Courier New" w:hAnsi="Courier New"/>
    </w:rPr>
  </w:style>
  <w:style w:type="character" w:customStyle="1" w:styleId="WW8Num21z2">
    <w:name w:val="WW8Num21z2"/>
    <w:rsid w:val="0076127B"/>
    <w:rPr>
      <w:rFonts w:ascii="Wingdings" w:hAnsi="Wingdings"/>
    </w:rPr>
  </w:style>
  <w:style w:type="character" w:customStyle="1" w:styleId="WW8Num22z0">
    <w:name w:val="WW8Num22z0"/>
    <w:rsid w:val="0076127B"/>
  </w:style>
  <w:style w:type="character" w:customStyle="1" w:styleId="WW8Num23z0">
    <w:name w:val="WW8Num23z0"/>
    <w:rsid w:val="0076127B"/>
    <w:rPr>
      <w:rFonts w:ascii="Symbol" w:hAnsi="Symbol"/>
    </w:rPr>
  </w:style>
  <w:style w:type="character" w:customStyle="1" w:styleId="WW8Num23z1">
    <w:name w:val="WW8Num23z1"/>
    <w:rsid w:val="0076127B"/>
    <w:rPr>
      <w:rFonts w:ascii="Courier New" w:hAnsi="Courier New"/>
    </w:rPr>
  </w:style>
  <w:style w:type="character" w:customStyle="1" w:styleId="WW8Num23z2">
    <w:name w:val="WW8Num23z2"/>
    <w:rsid w:val="0076127B"/>
    <w:rPr>
      <w:rFonts w:ascii="Wingdings" w:hAnsi="Wingdings"/>
    </w:rPr>
  </w:style>
  <w:style w:type="character" w:customStyle="1" w:styleId="WW8Num24z0">
    <w:name w:val="WW8Num24z0"/>
    <w:rsid w:val="0076127B"/>
  </w:style>
  <w:style w:type="character" w:customStyle="1" w:styleId="WW8Num25z0">
    <w:name w:val="WW8Num25z0"/>
    <w:rsid w:val="0076127B"/>
    <w:rPr>
      <w:rFonts w:ascii="Symbol" w:hAnsi="Symbol"/>
    </w:rPr>
  </w:style>
  <w:style w:type="character" w:customStyle="1" w:styleId="WW8Num25z1">
    <w:name w:val="WW8Num25z1"/>
    <w:rsid w:val="0076127B"/>
    <w:rPr>
      <w:rFonts w:ascii="Courier New" w:hAnsi="Courier New"/>
    </w:rPr>
  </w:style>
  <w:style w:type="character" w:customStyle="1" w:styleId="WW8Num25z2">
    <w:name w:val="WW8Num25z2"/>
    <w:rsid w:val="0076127B"/>
    <w:rPr>
      <w:rFonts w:ascii="Wingdings" w:hAnsi="Wingdings"/>
    </w:rPr>
  </w:style>
  <w:style w:type="character" w:customStyle="1" w:styleId="WW8Num26z0">
    <w:name w:val="WW8Num26z0"/>
    <w:rsid w:val="0076127B"/>
    <w:rPr>
      <w:rFonts w:ascii="Symbol" w:hAnsi="Symbol"/>
      <w:sz w:val="28"/>
    </w:rPr>
  </w:style>
  <w:style w:type="character" w:customStyle="1" w:styleId="WW8Num26z1">
    <w:name w:val="WW8Num26z1"/>
    <w:rsid w:val="0076127B"/>
    <w:rPr>
      <w:rFonts w:ascii="Courier New" w:hAnsi="Courier New"/>
    </w:rPr>
  </w:style>
  <w:style w:type="character" w:customStyle="1" w:styleId="WW8Num26z2">
    <w:name w:val="WW8Num26z2"/>
    <w:rsid w:val="0076127B"/>
    <w:rPr>
      <w:rFonts w:ascii="Wingdings" w:hAnsi="Wingdings"/>
    </w:rPr>
  </w:style>
  <w:style w:type="character" w:customStyle="1" w:styleId="WW8Num27z0">
    <w:name w:val="WW8Num27z0"/>
    <w:rsid w:val="0076127B"/>
    <w:rPr>
      <w:rFonts w:ascii="Symbol" w:hAnsi="Symbol"/>
    </w:rPr>
  </w:style>
  <w:style w:type="character" w:customStyle="1" w:styleId="WW8Num27z1">
    <w:name w:val="WW8Num27z1"/>
    <w:rsid w:val="0076127B"/>
    <w:rPr>
      <w:rFonts w:ascii="Courier New" w:hAnsi="Courier New"/>
    </w:rPr>
  </w:style>
  <w:style w:type="character" w:customStyle="1" w:styleId="WW8Num27z2">
    <w:name w:val="WW8Num27z2"/>
    <w:rsid w:val="0076127B"/>
    <w:rPr>
      <w:rFonts w:ascii="Wingdings" w:hAnsi="Wingdings"/>
    </w:rPr>
  </w:style>
  <w:style w:type="character" w:customStyle="1" w:styleId="WW8Num28z0">
    <w:name w:val="WW8Num28z0"/>
    <w:rsid w:val="0076127B"/>
    <w:rPr>
      <w:rFonts w:ascii="Symbol" w:hAnsi="Symbol"/>
    </w:rPr>
  </w:style>
  <w:style w:type="character" w:customStyle="1" w:styleId="WW8Num28z1">
    <w:name w:val="WW8Num28z1"/>
    <w:rsid w:val="0076127B"/>
    <w:rPr>
      <w:rFonts w:ascii="Courier New" w:hAnsi="Courier New"/>
    </w:rPr>
  </w:style>
  <w:style w:type="character" w:customStyle="1" w:styleId="WW8Num28z2">
    <w:name w:val="WW8Num28z2"/>
    <w:rsid w:val="0076127B"/>
    <w:rPr>
      <w:rFonts w:ascii="Wingdings" w:hAnsi="Wingdings"/>
    </w:rPr>
  </w:style>
  <w:style w:type="character" w:customStyle="1" w:styleId="WW8Num29z0">
    <w:name w:val="WW8Num29z0"/>
    <w:rsid w:val="0076127B"/>
    <w:rPr>
      <w:rFonts w:ascii="Symbol" w:hAnsi="Symbol"/>
    </w:rPr>
  </w:style>
  <w:style w:type="character" w:customStyle="1" w:styleId="WW8Num29z1">
    <w:name w:val="WW8Num29z1"/>
    <w:rsid w:val="0076127B"/>
    <w:rPr>
      <w:rFonts w:ascii="Courier New" w:hAnsi="Courier New"/>
    </w:rPr>
  </w:style>
  <w:style w:type="character" w:customStyle="1" w:styleId="WW8Num29z2">
    <w:name w:val="WW8Num29z2"/>
    <w:rsid w:val="0076127B"/>
    <w:rPr>
      <w:rFonts w:ascii="Wingdings" w:hAnsi="Wingdings"/>
    </w:rPr>
  </w:style>
  <w:style w:type="character" w:customStyle="1" w:styleId="WW8Num30z0">
    <w:name w:val="WW8Num30z0"/>
    <w:rsid w:val="0076127B"/>
    <w:rPr>
      <w:rFonts w:ascii="Symbol" w:hAnsi="Symbol"/>
    </w:rPr>
  </w:style>
  <w:style w:type="character" w:customStyle="1" w:styleId="WW8Num30z1">
    <w:name w:val="WW8Num30z1"/>
    <w:rsid w:val="0076127B"/>
    <w:rPr>
      <w:rFonts w:ascii="Courier New" w:hAnsi="Courier New"/>
    </w:rPr>
  </w:style>
  <w:style w:type="character" w:customStyle="1" w:styleId="WW8Num30z2">
    <w:name w:val="WW8Num30z2"/>
    <w:rsid w:val="0076127B"/>
    <w:rPr>
      <w:rFonts w:ascii="Wingdings" w:hAnsi="Wingdings"/>
    </w:rPr>
  </w:style>
  <w:style w:type="character" w:customStyle="1" w:styleId="WW8Num31z0">
    <w:name w:val="WW8Num31z0"/>
    <w:rsid w:val="0076127B"/>
    <w:rPr>
      <w:rFonts w:ascii="Symbol" w:hAnsi="Symbol"/>
      <w:color w:val="auto"/>
      <w:kern w:val="1"/>
      <w:sz w:val="28"/>
    </w:rPr>
  </w:style>
  <w:style w:type="character" w:customStyle="1" w:styleId="WW8Num31z1">
    <w:name w:val="WW8Num31z1"/>
    <w:rsid w:val="0076127B"/>
    <w:rPr>
      <w:rFonts w:ascii="Courier New" w:hAnsi="Courier New"/>
      <w:sz w:val="20"/>
    </w:rPr>
  </w:style>
  <w:style w:type="character" w:customStyle="1" w:styleId="WW8Num31z2">
    <w:name w:val="WW8Num31z2"/>
    <w:rsid w:val="0076127B"/>
    <w:rPr>
      <w:rFonts w:ascii="Wingdings" w:hAnsi="Wingdings"/>
      <w:sz w:val="20"/>
    </w:rPr>
  </w:style>
  <w:style w:type="character" w:customStyle="1" w:styleId="WW8Num32z0">
    <w:name w:val="WW8Num32z0"/>
    <w:rsid w:val="0076127B"/>
  </w:style>
  <w:style w:type="character" w:customStyle="1" w:styleId="WW8Num33z0">
    <w:name w:val="WW8Num33z0"/>
    <w:rsid w:val="0076127B"/>
    <w:rPr>
      <w:rFonts w:ascii="Symbol" w:hAnsi="Symbol"/>
    </w:rPr>
  </w:style>
  <w:style w:type="character" w:customStyle="1" w:styleId="WW8Num33z1">
    <w:name w:val="WW8Num33z1"/>
    <w:rsid w:val="0076127B"/>
    <w:rPr>
      <w:rFonts w:ascii="Courier New" w:hAnsi="Courier New"/>
    </w:rPr>
  </w:style>
  <w:style w:type="character" w:customStyle="1" w:styleId="WW8Num33z2">
    <w:name w:val="WW8Num33z2"/>
    <w:rsid w:val="0076127B"/>
    <w:rPr>
      <w:rFonts w:ascii="Wingdings" w:hAnsi="Wingdings"/>
    </w:rPr>
  </w:style>
  <w:style w:type="character" w:customStyle="1" w:styleId="WW8Num34z0">
    <w:name w:val="WW8Num34z0"/>
    <w:rsid w:val="0076127B"/>
    <w:rPr>
      <w:rFonts w:ascii="Symbol" w:hAnsi="Symbol"/>
    </w:rPr>
  </w:style>
  <w:style w:type="character" w:customStyle="1" w:styleId="WW8Num34z1">
    <w:name w:val="WW8Num34z1"/>
    <w:rsid w:val="0076127B"/>
    <w:rPr>
      <w:rFonts w:ascii="Courier New" w:hAnsi="Courier New"/>
    </w:rPr>
  </w:style>
  <w:style w:type="character" w:customStyle="1" w:styleId="WW8Num34z2">
    <w:name w:val="WW8Num34z2"/>
    <w:rsid w:val="0076127B"/>
    <w:rPr>
      <w:rFonts w:ascii="Wingdings" w:hAnsi="Wingdings"/>
    </w:rPr>
  </w:style>
  <w:style w:type="character" w:customStyle="1" w:styleId="WW8Num35z0">
    <w:name w:val="WW8Num35z0"/>
    <w:rsid w:val="0076127B"/>
    <w:rPr>
      <w:rFonts w:ascii="Symbol" w:hAnsi="Symbol"/>
    </w:rPr>
  </w:style>
  <w:style w:type="character" w:customStyle="1" w:styleId="WW8Num35z1">
    <w:name w:val="WW8Num35z1"/>
    <w:rsid w:val="0076127B"/>
    <w:rPr>
      <w:rFonts w:ascii="Courier New" w:hAnsi="Courier New"/>
    </w:rPr>
  </w:style>
  <w:style w:type="character" w:customStyle="1" w:styleId="WW8Num35z2">
    <w:name w:val="WW8Num35z2"/>
    <w:rsid w:val="0076127B"/>
    <w:rPr>
      <w:rFonts w:ascii="Wingdings" w:hAnsi="Wingdings"/>
    </w:rPr>
  </w:style>
  <w:style w:type="character" w:customStyle="1" w:styleId="WW8Num36z0">
    <w:name w:val="WW8Num36z0"/>
    <w:rsid w:val="0076127B"/>
    <w:rPr>
      <w:rFonts w:ascii="Symbol" w:hAnsi="Symbol"/>
    </w:rPr>
  </w:style>
  <w:style w:type="character" w:customStyle="1" w:styleId="WW8Num36z1">
    <w:name w:val="WW8Num36z1"/>
    <w:rsid w:val="0076127B"/>
    <w:rPr>
      <w:rFonts w:ascii="Courier New" w:hAnsi="Courier New"/>
    </w:rPr>
  </w:style>
  <w:style w:type="character" w:customStyle="1" w:styleId="WW8Num36z2">
    <w:name w:val="WW8Num36z2"/>
    <w:rsid w:val="0076127B"/>
    <w:rPr>
      <w:rFonts w:ascii="Wingdings" w:hAnsi="Wingdings"/>
    </w:rPr>
  </w:style>
  <w:style w:type="character" w:customStyle="1" w:styleId="WW8Num37z0">
    <w:name w:val="WW8Num37z0"/>
    <w:rsid w:val="0076127B"/>
    <w:rPr>
      <w:rFonts w:ascii="Symbol" w:hAnsi="Symbol"/>
    </w:rPr>
  </w:style>
  <w:style w:type="character" w:customStyle="1" w:styleId="WW8Num37z1">
    <w:name w:val="WW8Num37z1"/>
    <w:rsid w:val="0076127B"/>
    <w:rPr>
      <w:rFonts w:ascii="Courier New" w:hAnsi="Courier New"/>
    </w:rPr>
  </w:style>
  <w:style w:type="character" w:customStyle="1" w:styleId="WW8Num37z2">
    <w:name w:val="WW8Num37z2"/>
    <w:rsid w:val="0076127B"/>
    <w:rPr>
      <w:rFonts w:ascii="Wingdings" w:hAnsi="Wingdings"/>
    </w:rPr>
  </w:style>
  <w:style w:type="character" w:customStyle="1" w:styleId="WW8Num38z0">
    <w:name w:val="WW8Num38z0"/>
    <w:rsid w:val="0076127B"/>
    <w:rPr>
      <w:rFonts w:ascii="Symbol" w:hAnsi="Symbol"/>
    </w:rPr>
  </w:style>
  <w:style w:type="character" w:customStyle="1" w:styleId="WW8Num38z1">
    <w:name w:val="WW8Num38z1"/>
    <w:rsid w:val="0076127B"/>
    <w:rPr>
      <w:rFonts w:ascii="Courier New" w:hAnsi="Courier New"/>
    </w:rPr>
  </w:style>
  <w:style w:type="character" w:customStyle="1" w:styleId="WW8Num38z2">
    <w:name w:val="WW8Num38z2"/>
    <w:rsid w:val="0076127B"/>
    <w:rPr>
      <w:rFonts w:ascii="Wingdings" w:hAnsi="Wingdings"/>
    </w:rPr>
  </w:style>
  <w:style w:type="character" w:customStyle="1" w:styleId="WW8Num39z0">
    <w:name w:val="WW8Num39z0"/>
    <w:rsid w:val="0076127B"/>
    <w:rPr>
      <w:rFonts w:ascii="Symbol" w:hAnsi="Symbol"/>
    </w:rPr>
  </w:style>
  <w:style w:type="character" w:customStyle="1" w:styleId="WW8Num39z1">
    <w:name w:val="WW8Num39z1"/>
    <w:rsid w:val="0076127B"/>
    <w:rPr>
      <w:rFonts w:ascii="Courier New" w:hAnsi="Courier New"/>
    </w:rPr>
  </w:style>
  <w:style w:type="character" w:customStyle="1" w:styleId="WW8Num39z2">
    <w:name w:val="WW8Num39z2"/>
    <w:rsid w:val="0076127B"/>
    <w:rPr>
      <w:rFonts w:ascii="Wingdings" w:hAnsi="Wingdings"/>
    </w:rPr>
  </w:style>
  <w:style w:type="character" w:customStyle="1" w:styleId="WW8Num40z0">
    <w:name w:val="WW8Num40z0"/>
    <w:rsid w:val="0076127B"/>
    <w:rPr>
      <w:rFonts w:ascii="Symbol" w:hAnsi="Symbol"/>
      <w:color w:val="auto"/>
      <w:sz w:val="28"/>
    </w:rPr>
  </w:style>
  <w:style w:type="character" w:customStyle="1" w:styleId="WW8Num40z1">
    <w:name w:val="WW8Num40z1"/>
    <w:rsid w:val="0076127B"/>
    <w:rPr>
      <w:rFonts w:ascii="Courier New" w:hAnsi="Courier New"/>
    </w:rPr>
  </w:style>
  <w:style w:type="character" w:customStyle="1" w:styleId="WW8Num40z2">
    <w:name w:val="WW8Num40z2"/>
    <w:rsid w:val="0076127B"/>
    <w:rPr>
      <w:rFonts w:ascii="Wingdings" w:hAnsi="Wingdings"/>
    </w:rPr>
  </w:style>
  <w:style w:type="character" w:customStyle="1" w:styleId="WW8Num41z0">
    <w:name w:val="WW8Num41z0"/>
    <w:rsid w:val="0076127B"/>
    <w:rPr>
      <w:rFonts w:ascii="Times New Roman" w:hAnsi="Times New Roman"/>
    </w:rPr>
  </w:style>
  <w:style w:type="character" w:customStyle="1" w:styleId="WW8Num42z0">
    <w:name w:val="WW8Num42z0"/>
    <w:rsid w:val="0076127B"/>
    <w:rPr>
      <w:rFonts w:ascii="Symbol" w:hAnsi="Symbol"/>
    </w:rPr>
  </w:style>
  <w:style w:type="character" w:customStyle="1" w:styleId="WW8Num42z1">
    <w:name w:val="WW8Num42z1"/>
    <w:rsid w:val="0076127B"/>
    <w:rPr>
      <w:rFonts w:ascii="Courier New" w:hAnsi="Courier New"/>
    </w:rPr>
  </w:style>
  <w:style w:type="character" w:customStyle="1" w:styleId="WW8Num42z2">
    <w:name w:val="WW8Num42z2"/>
    <w:rsid w:val="0076127B"/>
    <w:rPr>
      <w:rFonts w:ascii="Wingdings" w:hAnsi="Wingdings"/>
    </w:rPr>
  </w:style>
  <w:style w:type="character" w:customStyle="1" w:styleId="WW8Num43z0">
    <w:name w:val="WW8Num43z0"/>
    <w:rsid w:val="0076127B"/>
    <w:rPr>
      <w:rFonts w:ascii="Symbol" w:hAnsi="Symbol"/>
    </w:rPr>
  </w:style>
  <w:style w:type="character" w:customStyle="1" w:styleId="WW8Num43z1">
    <w:name w:val="WW8Num43z1"/>
    <w:rsid w:val="0076127B"/>
    <w:rPr>
      <w:rFonts w:ascii="Courier New" w:hAnsi="Courier New"/>
    </w:rPr>
  </w:style>
  <w:style w:type="character" w:customStyle="1" w:styleId="WW8Num43z2">
    <w:name w:val="WW8Num43z2"/>
    <w:rsid w:val="0076127B"/>
    <w:rPr>
      <w:rFonts w:ascii="Wingdings" w:hAnsi="Wingdings"/>
    </w:rPr>
  </w:style>
  <w:style w:type="character" w:customStyle="1" w:styleId="WW8Num44z0">
    <w:name w:val="WW8Num44z0"/>
    <w:rsid w:val="0076127B"/>
  </w:style>
  <w:style w:type="character" w:customStyle="1" w:styleId="WW8Num45z0">
    <w:name w:val="WW8Num45z0"/>
    <w:rsid w:val="0076127B"/>
  </w:style>
  <w:style w:type="character" w:customStyle="1" w:styleId="WW8Num45z1">
    <w:name w:val="WW8Num45z1"/>
    <w:rsid w:val="0076127B"/>
    <w:rPr>
      <w:rFonts w:ascii="Courier New" w:hAnsi="Courier New"/>
    </w:rPr>
  </w:style>
  <w:style w:type="character" w:customStyle="1" w:styleId="WW8Num45z2">
    <w:name w:val="WW8Num45z2"/>
    <w:rsid w:val="0076127B"/>
    <w:rPr>
      <w:rFonts w:ascii="Wingdings" w:hAnsi="Wingdings"/>
    </w:rPr>
  </w:style>
  <w:style w:type="character" w:customStyle="1" w:styleId="WW8Num45z3">
    <w:name w:val="WW8Num45z3"/>
    <w:rsid w:val="0076127B"/>
    <w:rPr>
      <w:rFonts w:ascii="Symbol" w:hAnsi="Symbol"/>
    </w:rPr>
  </w:style>
  <w:style w:type="character" w:customStyle="1" w:styleId="WW8Num46z0">
    <w:name w:val="WW8Num46z0"/>
    <w:rsid w:val="0076127B"/>
  </w:style>
  <w:style w:type="character" w:customStyle="1" w:styleId="WW8Num46z1">
    <w:name w:val="WW8Num46z1"/>
    <w:rsid w:val="0076127B"/>
  </w:style>
  <w:style w:type="character" w:customStyle="1" w:styleId="WW8Num47z0">
    <w:name w:val="WW8Num47z0"/>
    <w:rsid w:val="0076127B"/>
    <w:rPr>
      <w:rFonts w:ascii="Symbol" w:hAnsi="Symbol"/>
    </w:rPr>
  </w:style>
  <w:style w:type="character" w:customStyle="1" w:styleId="WW8Num47z1">
    <w:name w:val="WW8Num47z1"/>
    <w:rsid w:val="0076127B"/>
    <w:rPr>
      <w:rFonts w:ascii="Courier New" w:hAnsi="Courier New"/>
    </w:rPr>
  </w:style>
  <w:style w:type="character" w:customStyle="1" w:styleId="WW8Num47z2">
    <w:name w:val="WW8Num47z2"/>
    <w:rsid w:val="0076127B"/>
    <w:rPr>
      <w:rFonts w:ascii="Wingdings" w:hAnsi="Wingdings"/>
    </w:rPr>
  </w:style>
  <w:style w:type="character" w:customStyle="1" w:styleId="WW8Num48z0">
    <w:name w:val="WW8Num48z0"/>
    <w:rsid w:val="0076127B"/>
  </w:style>
  <w:style w:type="character" w:customStyle="1" w:styleId="WW8Num49z0">
    <w:name w:val="WW8Num49z0"/>
    <w:rsid w:val="0076127B"/>
    <w:rPr>
      <w:rFonts w:ascii="Symbol" w:hAnsi="Symbol"/>
    </w:rPr>
  </w:style>
  <w:style w:type="character" w:customStyle="1" w:styleId="WW8Num49z1">
    <w:name w:val="WW8Num49z1"/>
    <w:rsid w:val="0076127B"/>
    <w:rPr>
      <w:rFonts w:ascii="Courier New" w:hAnsi="Courier New"/>
    </w:rPr>
  </w:style>
  <w:style w:type="character" w:customStyle="1" w:styleId="WW8Num49z2">
    <w:name w:val="WW8Num49z2"/>
    <w:rsid w:val="0076127B"/>
    <w:rPr>
      <w:rFonts w:ascii="Wingdings" w:hAnsi="Wingdings"/>
    </w:rPr>
  </w:style>
  <w:style w:type="character" w:customStyle="1" w:styleId="WW8Num50z0">
    <w:name w:val="WW8Num50z0"/>
    <w:rsid w:val="0076127B"/>
    <w:rPr>
      <w:rFonts w:ascii="Symbol" w:hAnsi="Symbol"/>
    </w:rPr>
  </w:style>
  <w:style w:type="character" w:customStyle="1" w:styleId="WW8Num50z1">
    <w:name w:val="WW8Num50z1"/>
    <w:rsid w:val="0076127B"/>
    <w:rPr>
      <w:rFonts w:ascii="Courier New" w:hAnsi="Courier New"/>
    </w:rPr>
  </w:style>
  <w:style w:type="character" w:customStyle="1" w:styleId="WW8Num50z2">
    <w:name w:val="WW8Num50z2"/>
    <w:rsid w:val="0076127B"/>
    <w:rPr>
      <w:rFonts w:ascii="Wingdings" w:hAnsi="Wingdings"/>
    </w:rPr>
  </w:style>
  <w:style w:type="character" w:customStyle="1" w:styleId="WW8Num51z0">
    <w:name w:val="WW8Num51z0"/>
    <w:rsid w:val="0076127B"/>
  </w:style>
  <w:style w:type="character" w:customStyle="1" w:styleId="WW8Num52z0">
    <w:name w:val="WW8Num52z0"/>
    <w:rsid w:val="0076127B"/>
    <w:rPr>
      <w:rFonts w:ascii="Symbol" w:hAnsi="Symbol"/>
    </w:rPr>
  </w:style>
  <w:style w:type="character" w:customStyle="1" w:styleId="WW8Num52z1">
    <w:name w:val="WW8Num52z1"/>
    <w:rsid w:val="0076127B"/>
    <w:rPr>
      <w:rFonts w:ascii="Courier New" w:hAnsi="Courier New"/>
    </w:rPr>
  </w:style>
  <w:style w:type="character" w:customStyle="1" w:styleId="WW8Num52z2">
    <w:name w:val="WW8Num52z2"/>
    <w:rsid w:val="0076127B"/>
    <w:rPr>
      <w:rFonts w:ascii="Wingdings" w:hAnsi="Wingdings"/>
    </w:rPr>
  </w:style>
  <w:style w:type="character" w:customStyle="1" w:styleId="WW8Num53z0">
    <w:name w:val="WW8Num53z0"/>
    <w:rsid w:val="0076127B"/>
    <w:rPr>
      <w:rFonts w:ascii="Symbol" w:hAnsi="Symbol"/>
    </w:rPr>
  </w:style>
  <w:style w:type="character" w:customStyle="1" w:styleId="WW8Num53z1">
    <w:name w:val="WW8Num53z1"/>
    <w:rsid w:val="0076127B"/>
    <w:rPr>
      <w:rFonts w:ascii="Courier New" w:hAnsi="Courier New"/>
    </w:rPr>
  </w:style>
  <w:style w:type="character" w:customStyle="1" w:styleId="WW8Num53z2">
    <w:name w:val="WW8Num53z2"/>
    <w:rsid w:val="0076127B"/>
    <w:rPr>
      <w:rFonts w:ascii="Wingdings" w:hAnsi="Wingdings"/>
    </w:rPr>
  </w:style>
  <w:style w:type="character" w:customStyle="1" w:styleId="WW8Num54z0">
    <w:name w:val="WW8Num54z0"/>
    <w:rsid w:val="0076127B"/>
    <w:rPr>
      <w:rFonts w:ascii="Symbol" w:hAnsi="Symbol"/>
    </w:rPr>
  </w:style>
  <w:style w:type="character" w:customStyle="1" w:styleId="WW8Num54z1">
    <w:name w:val="WW8Num54z1"/>
    <w:rsid w:val="0076127B"/>
    <w:rPr>
      <w:rFonts w:ascii="Courier New" w:hAnsi="Courier New"/>
    </w:rPr>
  </w:style>
  <w:style w:type="character" w:customStyle="1" w:styleId="WW8Num54z2">
    <w:name w:val="WW8Num54z2"/>
    <w:rsid w:val="0076127B"/>
    <w:rPr>
      <w:rFonts w:ascii="Wingdings" w:hAnsi="Wingdings"/>
    </w:rPr>
  </w:style>
  <w:style w:type="character" w:customStyle="1" w:styleId="WW8Num55z0">
    <w:name w:val="WW8Num55z0"/>
    <w:rsid w:val="0076127B"/>
    <w:rPr>
      <w:rFonts w:ascii="Symbol" w:hAnsi="Symbol"/>
    </w:rPr>
  </w:style>
  <w:style w:type="character" w:customStyle="1" w:styleId="WW8Num55z1">
    <w:name w:val="WW8Num55z1"/>
    <w:rsid w:val="0076127B"/>
    <w:rPr>
      <w:rFonts w:ascii="Courier New" w:hAnsi="Courier New"/>
    </w:rPr>
  </w:style>
  <w:style w:type="character" w:customStyle="1" w:styleId="WW8Num55z2">
    <w:name w:val="WW8Num55z2"/>
    <w:rsid w:val="0076127B"/>
    <w:rPr>
      <w:rFonts w:ascii="Wingdings" w:hAnsi="Wingdings"/>
    </w:rPr>
  </w:style>
  <w:style w:type="character" w:customStyle="1" w:styleId="WW8Num56z0">
    <w:name w:val="WW8Num56z0"/>
    <w:rsid w:val="0076127B"/>
    <w:rPr>
      <w:rFonts w:ascii="Times New Roman" w:hAnsi="Times New Roman"/>
    </w:rPr>
  </w:style>
  <w:style w:type="character" w:customStyle="1" w:styleId="WW8Num56z1">
    <w:name w:val="WW8Num56z1"/>
    <w:rsid w:val="0076127B"/>
    <w:rPr>
      <w:rFonts w:ascii="Courier New" w:hAnsi="Courier New"/>
    </w:rPr>
  </w:style>
  <w:style w:type="character" w:customStyle="1" w:styleId="WW8Num56z2">
    <w:name w:val="WW8Num56z2"/>
    <w:rsid w:val="0076127B"/>
    <w:rPr>
      <w:rFonts w:ascii="Wingdings" w:hAnsi="Wingdings"/>
    </w:rPr>
  </w:style>
  <w:style w:type="character" w:customStyle="1" w:styleId="WW8Num56z3">
    <w:name w:val="WW8Num56z3"/>
    <w:rsid w:val="0076127B"/>
    <w:rPr>
      <w:rFonts w:ascii="Symbol" w:hAnsi="Symbol"/>
    </w:rPr>
  </w:style>
  <w:style w:type="character" w:customStyle="1" w:styleId="WW8Num57z0">
    <w:name w:val="WW8Num57z0"/>
    <w:rsid w:val="0076127B"/>
    <w:rPr>
      <w:rFonts w:ascii="Symbol" w:hAnsi="Symbol"/>
    </w:rPr>
  </w:style>
  <w:style w:type="character" w:customStyle="1" w:styleId="WW8Num57z1">
    <w:name w:val="WW8Num57z1"/>
    <w:rsid w:val="0076127B"/>
    <w:rPr>
      <w:rFonts w:ascii="Courier New" w:hAnsi="Courier New"/>
    </w:rPr>
  </w:style>
  <w:style w:type="character" w:customStyle="1" w:styleId="WW8Num57z2">
    <w:name w:val="WW8Num57z2"/>
    <w:rsid w:val="0076127B"/>
    <w:rPr>
      <w:rFonts w:ascii="Wingdings" w:hAnsi="Wingdings"/>
    </w:rPr>
  </w:style>
  <w:style w:type="character" w:customStyle="1" w:styleId="WW8Num58z0">
    <w:name w:val="WW8Num58z0"/>
    <w:rsid w:val="0076127B"/>
    <w:rPr>
      <w:rFonts w:ascii="Symbol" w:hAnsi="Symbol"/>
    </w:rPr>
  </w:style>
  <w:style w:type="character" w:customStyle="1" w:styleId="WW8Num58z1">
    <w:name w:val="WW8Num58z1"/>
    <w:rsid w:val="0076127B"/>
    <w:rPr>
      <w:rFonts w:ascii="Courier New" w:hAnsi="Courier New"/>
    </w:rPr>
  </w:style>
  <w:style w:type="character" w:customStyle="1" w:styleId="WW8Num58z2">
    <w:name w:val="WW8Num58z2"/>
    <w:rsid w:val="0076127B"/>
    <w:rPr>
      <w:rFonts w:ascii="Wingdings" w:hAnsi="Wingdings"/>
    </w:rPr>
  </w:style>
  <w:style w:type="character" w:customStyle="1" w:styleId="WW8Num59z0">
    <w:name w:val="WW8Num59z0"/>
    <w:rsid w:val="0076127B"/>
    <w:rPr>
      <w:rFonts w:ascii="Symbol" w:hAnsi="Symbol"/>
    </w:rPr>
  </w:style>
  <w:style w:type="character" w:customStyle="1" w:styleId="WW8Num59z1">
    <w:name w:val="WW8Num59z1"/>
    <w:rsid w:val="0076127B"/>
    <w:rPr>
      <w:rFonts w:ascii="Courier New" w:hAnsi="Courier New"/>
    </w:rPr>
  </w:style>
  <w:style w:type="character" w:customStyle="1" w:styleId="WW8Num59z2">
    <w:name w:val="WW8Num59z2"/>
    <w:rsid w:val="0076127B"/>
    <w:rPr>
      <w:rFonts w:ascii="Wingdings" w:hAnsi="Wingdings"/>
    </w:rPr>
  </w:style>
  <w:style w:type="character" w:customStyle="1" w:styleId="WW8Num60z0">
    <w:name w:val="WW8Num60z0"/>
    <w:rsid w:val="0076127B"/>
    <w:rPr>
      <w:rFonts w:ascii="Symbol" w:hAnsi="Symbol"/>
    </w:rPr>
  </w:style>
  <w:style w:type="character" w:customStyle="1" w:styleId="WW8Num60z1">
    <w:name w:val="WW8Num60z1"/>
    <w:rsid w:val="0076127B"/>
    <w:rPr>
      <w:rFonts w:ascii="Courier New" w:hAnsi="Courier New"/>
    </w:rPr>
  </w:style>
  <w:style w:type="character" w:customStyle="1" w:styleId="WW8Num60z2">
    <w:name w:val="WW8Num60z2"/>
    <w:rsid w:val="0076127B"/>
    <w:rPr>
      <w:rFonts w:ascii="Wingdings" w:hAnsi="Wingdings"/>
    </w:rPr>
  </w:style>
  <w:style w:type="character" w:customStyle="1" w:styleId="WW8Num61z0">
    <w:name w:val="WW8Num61z0"/>
    <w:rsid w:val="0076127B"/>
    <w:rPr>
      <w:rFonts w:ascii="Symbol" w:hAnsi="Symbol"/>
    </w:rPr>
  </w:style>
  <w:style w:type="character" w:customStyle="1" w:styleId="WW8Num61z1">
    <w:name w:val="WW8Num61z1"/>
    <w:rsid w:val="0076127B"/>
    <w:rPr>
      <w:rFonts w:ascii="Courier New" w:hAnsi="Courier New"/>
    </w:rPr>
  </w:style>
  <w:style w:type="character" w:customStyle="1" w:styleId="WW8Num61z2">
    <w:name w:val="WW8Num61z2"/>
    <w:rsid w:val="0076127B"/>
    <w:rPr>
      <w:rFonts w:ascii="Wingdings" w:hAnsi="Wingdings"/>
    </w:rPr>
  </w:style>
  <w:style w:type="character" w:customStyle="1" w:styleId="WW8Num62z0">
    <w:name w:val="WW8Num62z0"/>
    <w:rsid w:val="0076127B"/>
    <w:rPr>
      <w:rFonts w:ascii="Times New Roman" w:hAnsi="Times New Roman"/>
      <w:color w:val="44423F"/>
      <w:w w:val="132"/>
      <w:sz w:val="22"/>
    </w:rPr>
  </w:style>
  <w:style w:type="character" w:customStyle="1" w:styleId="WW8Num62z1">
    <w:name w:val="WW8Num62z1"/>
    <w:rsid w:val="0076127B"/>
  </w:style>
  <w:style w:type="character" w:customStyle="1" w:styleId="WW8Num62z2">
    <w:name w:val="WW8Num62z2"/>
    <w:rsid w:val="0076127B"/>
  </w:style>
  <w:style w:type="character" w:customStyle="1" w:styleId="WW8Num62z3">
    <w:name w:val="WW8Num62z3"/>
    <w:rsid w:val="0076127B"/>
  </w:style>
  <w:style w:type="character" w:customStyle="1" w:styleId="WW8Num62z4">
    <w:name w:val="WW8Num62z4"/>
    <w:rsid w:val="0076127B"/>
  </w:style>
  <w:style w:type="character" w:customStyle="1" w:styleId="WW8Num62z5">
    <w:name w:val="WW8Num62z5"/>
    <w:rsid w:val="0076127B"/>
  </w:style>
  <w:style w:type="character" w:customStyle="1" w:styleId="WW8Num62z6">
    <w:name w:val="WW8Num62z6"/>
    <w:rsid w:val="0076127B"/>
  </w:style>
  <w:style w:type="character" w:customStyle="1" w:styleId="WW8Num62z7">
    <w:name w:val="WW8Num62z7"/>
    <w:rsid w:val="0076127B"/>
  </w:style>
  <w:style w:type="character" w:customStyle="1" w:styleId="WW8Num62z8">
    <w:name w:val="WW8Num62z8"/>
    <w:rsid w:val="0076127B"/>
  </w:style>
  <w:style w:type="character" w:customStyle="1" w:styleId="WW8Num63z0">
    <w:name w:val="WW8Num63z0"/>
    <w:rsid w:val="0076127B"/>
    <w:rPr>
      <w:rFonts w:ascii="Symbol" w:hAnsi="Symbol"/>
    </w:rPr>
  </w:style>
  <w:style w:type="character" w:customStyle="1" w:styleId="WW8Num63z1">
    <w:name w:val="WW8Num63z1"/>
    <w:rsid w:val="0076127B"/>
    <w:rPr>
      <w:rFonts w:ascii="Courier New" w:hAnsi="Courier New"/>
    </w:rPr>
  </w:style>
  <w:style w:type="character" w:customStyle="1" w:styleId="WW8Num63z2">
    <w:name w:val="WW8Num63z2"/>
    <w:rsid w:val="0076127B"/>
    <w:rPr>
      <w:rFonts w:ascii="Wingdings" w:hAnsi="Wingdings"/>
    </w:rPr>
  </w:style>
  <w:style w:type="character" w:customStyle="1" w:styleId="WW8Num64z0">
    <w:name w:val="WW8Num64z0"/>
    <w:rsid w:val="0076127B"/>
    <w:rPr>
      <w:rFonts w:ascii="Symbol" w:hAnsi="Symbol"/>
    </w:rPr>
  </w:style>
  <w:style w:type="character" w:customStyle="1" w:styleId="WW8Num64z1">
    <w:name w:val="WW8Num64z1"/>
    <w:rsid w:val="0076127B"/>
    <w:rPr>
      <w:rFonts w:ascii="Courier New" w:hAnsi="Courier New"/>
    </w:rPr>
  </w:style>
  <w:style w:type="character" w:customStyle="1" w:styleId="WW8Num64z2">
    <w:name w:val="WW8Num64z2"/>
    <w:rsid w:val="0076127B"/>
    <w:rPr>
      <w:rFonts w:ascii="Wingdings" w:hAnsi="Wingdings"/>
    </w:rPr>
  </w:style>
  <w:style w:type="character" w:customStyle="1" w:styleId="WW8Num65z0">
    <w:name w:val="WW8Num65z0"/>
    <w:rsid w:val="0076127B"/>
    <w:rPr>
      <w:rFonts w:ascii="Symbol" w:hAnsi="Symbol"/>
    </w:rPr>
  </w:style>
  <w:style w:type="character" w:customStyle="1" w:styleId="WW8Num65z1">
    <w:name w:val="WW8Num65z1"/>
    <w:rsid w:val="0076127B"/>
    <w:rPr>
      <w:rFonts w:ascii="Courier New" w:hAnsi="Courier New"/>
    </w:rPr>
  </w:style>
  <w:style w:type="character" w:customStyle="1" w:styleId="WW8Num65z2">
    <w:name w:val="WW8Num65z2"/>
    <w:rsid w:val="0076127B"/>
    <w:rPr>
      <w:rFonts w:ascii="Wingdings" w:hAnsi="Wingdings"/>
    </w:rPr>
  </w:style>
  <w:style w:type="character" w:customStyle="1" w:styleId="WW8Num66z0">
    <w:name w:val="WW8Num66z0"/>
    <w:rsid w:val="0076127B"/>
  </w:style>
  <w:style w:type="character" w:customStyle="1" w:styleId="WW8Num66z1">
    <w:name w:val="WW8Num66z1"/>
    <w:rsid w:val="0076127B"/>
  </w:style>
  <w:style w:type="character" w:customStyle="1" w:styleId="WW8Num67z0">
    <w:name w:val="WW8Num67z0"/>
    <w:rsid w:val="0076127B"/>
    <w:rPr>
      <w:rFonts w:ascii="Symbol" w:hAnsi="Symbol"/>
    </w:rPr>
  </w:style>
  <w:style w:type="character" w:customStyle="1" w:styleId="WW8Num67z1">
    <w:name w:val="WW8Num67z1"/>
    <w:rsid w:val="0076127B"/>
    <w:rPr>
      <w:rFonts w:ascii="Courier New" w:hAnsi="Courier New"/>
    </w:rPr>
  </w:style>
  <w:style w:type="character" w:customStyle="1" w:styleId="WW8Num67z2">
    <w:name w:val="WW8Num67z2"/>
    <w:rsid w:val="0076127B"/>
    <w:rPr>
      <w:rFonts w:ascii="Wingdings" w:hAnsi="Wingdings"/>
    </w:rPr>
  </w:style>
  <w:style w:type="character" w:customStyle="1" w:styleId="WW8Num68z0">
    <w:name w:val="WW8Num68z0"/>
    <w:rsid w:val="0076127B"/>
    <w:rPr>
      <w:rFonts w:ascii="Symbol" w:hAnsi="Symbol"/>
    </w:rPr>
  </w:style>
  <w:style w:type="character" w:customStyle="1" w:styleId="WW8Num68z1">
    <w:name w:val="WW8Num68z1"/>
    <w:rsid w:val="0076127B"/>
    <w:rPr>
      <w:rFonts w:ascii="Courier New" w:hAnsi="Courier New"/>
    </w:rPr>
  </w:style>
  <w:style w:type="character" w:customStyle="1" w:styleId="WW8Num68z2">
    <w:name w:val="WW8Num68z2"/>
    <w:rsid w:val="0076127B"/>
    <w:rPr>
      <w:rFonts w:ascii="Wingdings" w:hAnsi="Wingdings"/>
    </w:rPr>
  </w:style>
  <w:style w:type="character" w:customStyle="1" w:styleId="WW8Num69z0">
    <w:name w:val="WW8Num69z0"/>
    <w:rsid w:val="0076127B"/>
    <w:rPr>
      <w:rFonts w:ascii="Symbol" w:hAnsi="Symbol"/>
    </w:rPr>
  </w:style>
  <w:style w:type="character" w:customStyle="1" w:styleId="WW8Num69z1">
    <w:name w:val="WW8Num69z1"/>
    <w:rsid w:val="0076127B"/>
    <w:rPr>
      <w:rFonts w:ascii="Courier New" w:hAnsi="Courier New"/>
    </w:rPr>
  </w:style>
  <w:style w:type="character" w:customStyle="1" w:styleId="WW8Num69z2">
    <w:name w:val="WW8Num69z2"/>
    <w:rsid w:val="0076127B"/>
    <w:rPr>
      <w:rFonts w:ascii="Wingdings" w:hAnsi="Wingdings"/>
    </w:rPr>
  </w:style>
  <w:style w:type="character" w:customStyle="1" w:styleId="WW8Num70z0">
    <w:name w:val="WW8Num70z0"/>
    <w:rsid w:val="0076127B"/>
    <w:rPr>
      <w:rFonts w:ascii="Symbol" w:hAnsi="Symbol"/>
    </w:rPr>
  </w:style>
  <w:style w:type="character" w:customStyle="1" w:styleId="WW8Num70z1">
    <w:name w:val="WW8Num70z1"/>
    <w:rsid w:val="0076127B"/>
    <w:rPr>
      <w:rFonts w:ascii="Courier New" w:hAnsi="Courier New"/>
    </w:rPr>
  </w:style>
  <w:style w:type="character" w:customStyle="1" w:styleId="WW8Num70z2">
    <w:name w:val="WW8Num70z2"/>
    <w:rsid w:val="0076127B"/>
    <w:rPr>
      <w:rFonts w:ascii="Wingdings" w:hAnsi="Wingdings"/>
    </w:rPr>
  </w:style>
  <w:style w:type="character" w:customStyle="1" w:styleId="WW8Num71z0">
    <w:name w:val="WW8Num71z0"/>
    <w:rsid w:val="0076127B"/>
    <w:rPr>
      <w:rFonts w:ascii="Symbol" w:hAnsi="Symbol"/>
    </w:rPr>
  </w:style>
  <w:style w:type="character" w:customStyle="1" w:styleId="WW8Num71z1">
    <w:name w:val="WW8Num71z1"/>
    <w:rsid w:val="0076127B"/>
    <w:rPr>
      <w:rFonts w:ascii="Courier New" w:hAnsi="Courier New"/>
    </w:rPr>
  </w:style>
  <w:style w:type="character" w:customStyle="1" w:styleId="WW8Num71z2">
    <w:name w:val="WW8Num71z2"/>
    <w:rsid w:val="0076127B"/>
    <w:rPr>
      <w:rFonts w:ascii="Wingdings" w:hAnsi="Wingdings"/>
    </w:rPr>
  </w:style>
  <w:style w:type="character" w:customStyle="1" w:styleId="WW8Num72z0">
    <w:name w:val="WW8Num72z0"/>
    <w:rsid w:val="0076127B"/>
    <w:rPr>
      <w:rFonts w:ascii="Symbol" w:hAnsi="Symbol"/>
    </w:rPr>
  </w:style>
  <w:style w:type="character" w:customStyle="1" w:styleId="WW8Num72z1">
    <w:name w:val="WW8Num72z1"/>
    <w:rsid w:val="0076127B"/>
    <w:rPr>
      <w:rFonts w:ascii="Courier New" w:hAnsi="Courier New"/>
    </w:rPr>
  </w:style>
  <w:style w:type="character" w:customStyle="1" w:styleId="WW8Num72z2">
    <w:name w:val="WW8Num72z2"/>
    <w:rsid w:val="0076127B"/>
    <w:rPr>
      <w:rFonts w:ascii="Wingdings" w:hAnsi="Wingdings"/>
    </w:rPr>
  </w:style>
  <w:style w:type="character" w:customStyle="1" w:styleId="WW8Num73z0">
    <w:name w:val="WW8Num73z0"/>
    <w:rsid w:val="0076127B"/>
    <w:rPr>
      <w:rFonts w:ascii="Symbol" w:hAnsi="Symbol"/>
    </w:rPr>
  </w:style>
  <w:style w:type="character" w:customStyle="1" w:styleId="WW8Num73z1">
    <w:name w:val="WW8Num73z1"/>
    <w:rsid w:val="0076127B"/>
    <w:rPr>
      <w:rFonts w:ascii="Courier New" w:hAnsi="Courier New"/>
    </w:rPr>
  </w:style>
  <w:style w:type="character" w:customStyle="1" w:styleId="WW8Num73z2">
    <w:name w:val="WW8Num73z2"/>
    <w:rsid w:val="0076127B"/>
    <w:rPr>
      <w:rFonts w:ascii="Wingdings" w:hAnsi="Wingdings"/>
    </w:rPr>
  </w:style>
  <w:style w:type="character" w:customStyle="1" w:styleId="WW8Num74z0">
    <w:name w:val="WW8Num74z0"/>
    <w:rsid w:val="0076127B"/>
    <w:rPr>
      <w:rFonts w:ascii="Symbol" w:hAnsi="Symbol"/>
    </w:rPr>
  </w:style>
  <w:style w:type="character" w:customStyle="1" w:styleId="WW8Num74z1">
    <w:name w:val="WW8Num74z1"/>
    <w:rsid w:val="0076127B"/>
    <w:rPr>
      <w:rFonts w:ascii="Courier New" w:hAnsi="Courier New"/>
    </w:rPr>
  </w:style>
  <w:style w:type="character" w:customStyle="1" w:styleId="WW8Num74z2">
    <w:name w:val="WW8Num74z2"/>
    <w:rsid w:val="0076127B"/>
    <w:rPr>
      <w:rFonts w:ascii="Wingdings" w:hAnsi="Wingdings"/>
    </w:rPr>
  </w:style>
  <w:style w:type="character" w:customStyle="1" w:styleId="WW8Num75z0">
    <w:name w:val="WW8Num75z0"/>
    <w:rsid w:val="0076127B"/>
    <w:rPr>
      <w:rFonts w:ascii="Symbol" w:hAnsi="Symbol"/>
    </w:rPr>
  </w:style>
  <w:style w:type="character" w:customStyle="1" w:styleId="WW8Num75z1">
    <w:name w:val="WW8Num75z1"/>
    <w:rsid w:val="0076127B"/>
    <w:rPr>
      <w:rFonts w:ascii="Courier New" w:hAnsi="Courier New"/>
    </w:rPr>
  </w:style>
  <w:style w:type="character" w:customStyle="1" w:styleId="WW8Num75z2">
    <w:name w:val="WW8Num75z2"/>
    <w:rsid w:val="0076127B"/>
    <w:rPr>
      <w:rFonts w:ascii="Wingdings" w:hAnsi="Wingdings"/>
    </w:rPr>
  </w:style>
  <w:style w:type="character" w:customStyle="1" w:styleId="WW8Num76z0">
    <w:name w:val="WW8Num76z0"/>
    <w:rsid w:val="0076127B"/>
    <w:rPr>
      <w:rFonts w:ascii="Symbol" w:hAnsi="Symbol"/>
    </w:rPr>
  </w:style>
  <w:style w:type="character" w:customStyle="1" w:styleId="WW8Num76z1">
    <w:name w:val="WW8Num76z1"/>
    <w:rsid w:val="0076127B"/>
    <w:rPr>
      <w:rFonts w:ascii="Courier New" w:hAnsi="Courier New"/>
    </w:rPr>
  </w:style>
  <w:style w:type="character" w:customStyle="1" w:styleId="WW8Num76z2">
    <w:name w:val="WW8Num76z2"/>
    <w:rsid w:val="0076127B"/>
    <w:rPr>
      <w:rFonts w:ascii="Wingdings" w:hAnsi="Wingdings"/>
    </w:rPr>
  </w:style>
  <w:style w:type="character" w:customStyle="1" w:styleId="WW8Num77z0">
    <w:name w:val="WW8Num77z0"/>
    <w:rsid w:val="0076127B"/>
    <w:rPr>
      <w:rFonts w:ascii="Symbol" w:hAnsi="Symbol"/>
    </w:rPr>
  </w:style>
  <w:style w:type="character" w:customStyle="1" w:styleId="WW8Num77z1">
    <w:name w:val="WW8Num77z1"/>
    <w:rsid w:val="0076127B"/>
    <w:rPr>
      <w:rFonts w:ascii="Courier New" w:hAnsi="Courier New"/>
    </w:rPr>
  </w:style>
  <w:style w:type="character" w:customStyle="1" w:styleId="WW8Num77z2">
    <w:name w:val="WW8Num77z2"/>
    <w:rsid w:val="0076127B"/>
    <w:rPr>
      <w:rFonts w:ascii="Wingdings" w:hAnsi="Wingdings"/>
    </w:rPr>
  </w:style>
  <w:style w:type="character" w:customStyle="1" w:styleId="WW8Num78z0">
    <w:name w:val="WW8Num78z0"/>
    <w:rsid w:val="0076127B"/>
    <w:rPr>
      <w:rFonts w:ascii="Symbol" w:hAnsi="Symbol"/>
    </w:rPr>
  </w:style>
  <w:style w:type="character" w:customStyle="1" w:styleId="WW8Num78z1">
    <w:name w:val="WW8Num78z1"/>
    <w:rsid w:val="0076127B"/>
    <w:rPr>
      <w:rFonts w:ascii="Courier New" w:hAnsi="Courier New"/>
    </w:rPr>
  </w:style>
  <w:style w:type="character" w:customStyle="1" w:styleId="WW8Num78z2">
    <w:name w:val="WW8Num78z2"/>
    <w:rsid w:val="0076127B"/>
    <w:rPr>
      <w:rFonts w:ascii="Wingdings" w:hAnsi="Wingdings"/>
    </w:rPr>
  </w:style>
  <w:style w:type="character" w:customStyle="1" w:styleId="WW8Num79z0">
    <w:name w:val="WW8Num79z0"/>
    <w:rsid w:val="0076127B"/>
    <w:rPr>
      <w:rFonts w:ascii="Symbol" w:hAnsi="Symbol"/>
      <w:sz w:val="28"/>
      <w:shd w:val="clear" w:color="auto" w:fill="FFFFFF"/>
    </w:rPr>
  </w:style>
  <w:style w:type="character" w:customStyle="1" w:styleId="WW8Num79z1">
    <w:name w:val="WW8Num79z1"/>
    <w:rsid w:val="0076127B"/>
    <w:rPr>
      <w:rFonts w:ascii="Courier New" w:hAnsi="Courier New"/>
    </w:rPr>
  </w:style>
  <w:style w:type="character" w:customStyle="1" w:styleId="WW8Num79z2">
    <w:name w:val="WW8Num79z2"/>
    <w:rsid w:val="0076127B"/>
    <w:rPr>
      <w:rFonts w:ascii="Wingdings" w:hAnsi="Wingdings"/>
    </w:rPr>
  </w:style>
  <w:style w:type="character" w:customStyle="1" w:styleId="WW8Num80z0">
    <w:name w:val="WW8Num80z0"/>
    <w:rsid w:val="0076127B"/>
    <w:rPr>
      <w:rFonts w:ascii="Symbol" w:hAnsi="Symbol"/>
    </w:rPr>
  </w:style>
  <w:style w:type="character" w:customStyle="1" w:styleId="WW8Num80z1">
    <w:name w:val="WW8Num80z1"/>
    <w:rsid w:val="0076127B"/>
    <w:rPr>
      <w:rFonts w:ascii="Courier New" w:hAnsi="Courier New"/>
    </w:rPr>
  </w:style>
  <w:style w:type="character" w:customStyle="1" w:styleId="WW8Num80z2">
    <w:name w:val="WW8Num80z2"/>
    <w:rsid w:val="0076127B"/>
    <w:rPr>
      <w:rFonts w:ascii="Wingdings" w:hAnsi="Wingdings"/>
    </w:rPr>
  </w:style>
  <w:style w:type="character" w:customStyle="1" w:styleId="WW8Num81z0">
    <w:name w:val="WW8Num81z0"/>
    <w:rsid w:val="0076127B"/>
    <w:rPr>
      <w:rFonts w:ascii="Symbol" w:hAnsi="Symbol"/>
      <w:sz w:val="28"/>
    </w:rPr>
  </w:style>
  <w:style w:type="character" w:customStyle="1" w:styleId="WW8Num81z1">
    <w:name w:val="WW8Num81z1"/>
    <w:rsid w:val="0076127B"/>
    <w:rPr>
      <w:rFonts w:ascii="Courier New" w:hAnsi="Courier New"/>
    </w:rPr>
  </w:style>
  <w:style w:type="character" w:customStyle="1" w:styleId="WW8Num81z2">
    <w:name w:val="WW8Num81z2"/>
    <w:rsid w:val="0076127B"/>
    <w:rPr>
      <w:rFonts w:ascii="Wingdings" w:hAnsi="Wingdings"/>
    </w:rPr>
  </w:style>
  <w:style w:type="character" w:customStyle="1" w:styleId="WW8Num82z0">
    <w:name w:val="WW8Num82z0"/>
    <w:rsid w:val="0076127B"/>
    <w:rPr>
      <w:rFonts w:ascii="Symbol" w:hAnsi="Symbol"/>
    </w:rPr>
  </w:style>
  <w:style w:type="character" w:customStyle="1" w:styleId="WW8Num82z1">
    <w:name w:val="WW8Num82z1"/>
    <w:rsid w:val="0076127B"/>
    <w:rPr>
      <w:rFonts w:ascii="Courier New" w:hAnsi="Courier New"/>
    </w:rPr>
  </w:style>
  <w:style w:type="character" w:customStyle="1" w:styleId="WW8Num82z2">
    <w:name w:val="WW8Num82z2"/>
    <w:rsid w:val="0076127B"/>
    <w:rPr>
      <w:rFonts w:ascii="Wingdings" w:hAnsi="Wingdings"/>
    </w:rPr>
  </w:style>
  <w:style w:type="character" w:customStyle="1" w:styleId="WW8Num83z0">
    <w:name w:val="WW8Num83z0"/>
    <w:rsid w:val="0076127B"/>
    <w:rPr>
      <w:rFonts w:ascii="Symbol" w:hAnsi="Symbol"/>
    </w:rPr>
  </w:style>
  <w:style w:type="character" w:customStyle="1" w:styleId="WW8Num83z1">
    <w:name w:val="WW8Num83z1"/>
    <w:rsid w:val="0076127B"/>
    <w:rPr>
      <w:rFonts w:ascii="Courier New" w:hAnsi="Courier New"/>
    </w:rPr>
  </w:style>
  <w:style w:type="character" w:customStyle="1" w:styleId="WW8Num83z2">
    <w:name w:val="WW8Num83z2"/>
    <w:rsid w:val="0076127B"/>
    <w:rPr>
      <w:rFonts w:ascii="Wingdings" w:hAnsi="Wingdings"/>
    </w:rPr>
  </w:style>
  <w:style w:type="character" w:customStyle="1" w:styleId="WW8Num84z0">
    <w:name w:val="WW8Num84z0"/>
    <w:rsid w:val="0076127B"/>
    <w:rPr>
      <w:rFonts w:ascii="Symbol" w:hAnsi="Symbol"/>
    </w:rPr>
  </w:style>
  <w:style w:type="character" w:customStyle="1" w:styleId="WW8Num84z1">
    <w:name w:val="WW8Num84z1"/>
    <w:rsid w:val="0076127B"/>
    <w:rPr>
      <w:rFonts w:ascii="Courier New" w:hAnsi="Courier New"/>
    </w:rPr>
  </w:style>
  <w:style w:type="character" w:customStyle="1" w:styleId="WW8Num84z2">
    <w:name w:val="WW8Num84z2"/>
    <w:rsid w:val="0076127B"/>
    <w:rPr>
      <w:rFonts w:ascii="Wingdings" w:hAnsi="Wingdings"/>
    </w:rPr>
  </w:style>
  <w:style w:type="character" w:customStyle="1" w:styleId="WW8Num85z0">
    <w:name w:val="WW8Num85z0"/>
    <w:rsid w:val="0076127B"/>
    <w:rPr>
      <w:rFonts w:ascii="Symbol" w:hAnsi="Symbol"/>
    </w:rPr>
  </w:style>
  <w:style w:type="character" w:customStyle="1" w:styleId="WW8Num86z0">
    <w:name w:val="WW8Num86z0"/>
    <w:rsid w:val="0076127B"/>
    <w:rPr>
      <w:rFonts w:ascii="Symbol" w:hAnsi="Symbol"/>
    </w:rPr>
  </w:style>
  <w:style w:type="character" w:customStyle="1" w:styleId="WW8Num86z1">
    <w:name w:val="WW8Num86z1"/>
    <w:rsid w:val="0076127B"/>
    <w:rPr>
      <w:rFonts w:ascii="Courier New" w:hAnsi="Courier New"/>
    </w:rPr>
  </w:style>
  <w:style w:type="character" w:customStyle="1" w:styleId="WW8Num86z2">
    <w:name w:val="WW8Num86z2"/>
    <w:rsid w:val="0076127B"/>
    <w:rPr>
      <w:rFonts w:ascii="Wingdings" w:hAnsi="Wingdings"/>
    </w:rPr>
  </w:style>
  <w:style w:type="character" w:customStyle="1" w:styleId="WW8Num87z0">
    <w:name w:val="WW8Num87z0"/>
    <w:rsid w:val="0076127B"/>
    <w:rPr>
      <w:rFonts w:ascii="Symbol" w:hAnsi="Symbol"/>
    </w:rPr>
  </w:style>
  <w:style w:type="character" w:customStyle="1" w:styleId="WW8Num87z1">
    <w:name w:val="WW8Num87z1"/>
    <w:rsid w:val="0076127B"/>
    <w:rPr>
      <w:rFonts w:ascii="Courier New" w:hAnsi="Courier New"/>
    </w:rPr>
  </w:style>
  <w:style w:type="character" w:customStyle="1" w:styleId="WW8Num87z2">
    <w:name w:val="WW8Num87z2"/>
    <w:rsid w:val="0076127B"/>
    <w:rPr>
      <w:rFonts w:ascii="Wingdings" w:hAnsi="Wingdings"/>
    </w:rPr>
  </w:style>
  <w:style w:type="character" w:customStyle="1" w:styleId="WW8Num88z0">
    <w:name w:val="WW8Num88z0"/>
    <w:rsid w:val="0076127B"/>
    <w:rPr>
      <w:color w:val="auto"/>
      <w:kern w:val="1"/>
      <w:sz w:val="28"/>
    </w:rPr>
  </w:style>
  <w:style w:type="character" w:customStyle="1" w:styleId="WW8Num88z1">
    <w:name w:val="WW8Num88z1"/>
    <w:rsid w:val="0076127B"/>
    <w:rPr>
      <w:rFonts w:ascii="Courier New" w:hAnsi="Courier New"/>
    </w:rPr>
  </w:style>
  <w:style w:type="character" w:customStyle="1" w:styleId="WW8Num88z2">
    <w:name w:val="WW8Num88z2"/>
    <w:rsid w:val="0076127B"/>
    <w:rPr>
      <w:rFonts w:ascii="Wingdings" w:hAnsi="Wingdings"/>
    </w:rPr>
  </w:style>
  <w:style w:type="character" w:customStyle="1" w:styleId="WW8Num88z3">
    <w:name w:val="WW8Num88z3"/>
    <w:rsid w:val="0076127B"/>
    <w:rPr>
      <w:rFonts w:ascii="Symbol" w:hAnsi="Symbol"/>
    </w:rPr>
  </w:style>
  <w:style w:type="character" w:customStyle="1" w:styleId="WW8Num89z0">
    <w:name w:val="WW8Num89z0"/>
    <w:rsid w:val="0076127B"/>
    <w:rPr>
      <w:rFonts w:ascii="Symbol" w:hAnsi="Symbol"/>
    </w:rPr>
  </w:style>
  <w:style w:type="character" w:customStyle="1" w:styleId="WW8Num89z1">
    <w:name w:val="WW8Num89z1"/>
    <w:rsid w:val="0076127B"/>
    <w:rPr>
      <w:rFonts w:ascii="Courier New" w:hAnsi="Courier New"/>
    </w:rPr>
  </w:style>
  <w:style w:type="character" w:customStyle="1" w:styleId="WW8Num89z2">
    <w:name w:val="WW8Num89z2"/>
    <w:rsid w:val="0076127B"/>
    <w:rPr>
      <w:rFonts w:ascii="Wingdings" w:hAnsi="Wingdings"/>
    </w:rPr>
  </w:style>
  <w:style w:type="character" w:customStyle="1" w:styleId="WW8Num90z0">
    <w:name w:val="WW8Num90z0"/>
    <w:rsid w:val="0076127B"/>
    <w:rPr>
      <w:rFonts w:ascii="Symbol" w:hAnsi="Symbol"/>
    </w:rPr>
  </w:style>
  <w:style w:type="character" w:customStyle="1" w:styleId="WW8Num90z1">
    <w:name w:val="WW8Num90z1"/>
    <w:rsid w:val="0076127B"/>
    <w:rPr>
      <w:rFonts w:ascii="Courier New" w:hAnsi="Courier New"/>
    </w:rPr>
  </w:style>
  <w:style w:type="character" w:customStyle="1" w:styleId="WW8Num90z2">
    <w:name w:val="WW8Num90z2"/>
    <w:rsid w:val="0076127B"/>
    <w:rPr>
      <w:rFonts w:ascii="Wingdings" w:hAnsi="Wingdings"/>
    </w:rPr>
  </w:style>
  <w:style w:type="character" w:customStyle="1" w:styleId="WW8NumSt80z0">
    <w:name w:val="WW8NumSt80z0"/>
    <w:rsid w:val="0076127B"/>
    <w:rPr>
      <w:rFonts w:ascii="Times New Roman" w:hAnsi="Times New Roman"/>
    </w:rPr>
  </w:style>
  <w:style w:type="character" w:customStyle="1" w:styleId="WW8NumSt84z0">
    <w:name w:val="WW8NumSt84z0"/>
    <w:rsid w:val="0076127B"/>
    <w:rPr>
      <w:rFonts w:ascii="Times New Roman" w:hAnsi="Times New Roman"/>
    </w:rPr>
  </w:style>
  <w:style w:type="character" w:customStyle="1" w:styleId="a3">
    <w:name w:val="Символ сноски"/>
    <w:rsid w:val="0076127B"/>
    <w:rPr>
      <w:vertAlign w:val="superscript"/>
    </w:rPr>
  </w:style>
  <w:style w:type="character" w:customStyle="1" w:styleId="WW-">
    <w:name w:val="WW-Символ сноски"/>
    <w:rsid w:val="0076127B"/>
    <w:rPr>
      <w:vertAlign w:val="superscript"/>
    </w:rPr>
  </w:style>
  <w:style w:type="character" w:customStyle="1" w:styleId="11">
    <w:name w:val="Знак сноски1"/>
    <w:rsid w:val="0076127B"/>
    <w:rPr>
      <w:vertAlign w:val="superscript"/>
    </w:rPr>
  </w:style>
  <w:style w:type="character" w:customStyle="1" w:styleId="BodyTextIndentChar">
    <w:name w:val="Body Text Indent Char"/>
    <w:rsid w:val="0076127B"/>
    <w:rPr>
      <w:rFonts w:ascii="Calibri" w:eastAsia="Arial Unicode MS" w:hAnsi="Calibri"/>
      <w:color w:val="00000A"/>
      <w:kern w:val="1"/>
      <w:sz w:val="24"/>
    </w:rPr>
  </w:style>
  <w:style w:type="character" w:customStyle="1" w:styleId="FootnoteTextChar">
    <w:name w:val="Footnote Text Char"/>
    <w:rsid w:val="0076127B"/>
    <w:rPr>
      <w:rFonts w:ascii="Calibri" w:eastAsia="Arial Unicode MS" w:hAnsi="Calibri"/>
      <w:color w:val="00000A"/>
      <w:kern w:val="1"/>
      <w:sz w:val="24"/>
    </w:rPr>
  </w:style>
  <w:style w:type="character" w:styleId="a4">
    <w:name w:val="Hyperlink"/>
    <w:basedOn w:val="a0"/>
    <w:uiPriority w:val="99"/>
    <w:rsid w:val="0076127B"/>
    <w:rPr>
      <w:rFonts w:cs="Times New Roman"/>
      <w:color w:val="0000FF"/>
      <w:u w:val="single"/>
    </w:rPr>
  </w:style>
  <w:style w:type="character" w:customStyle="1" w:styleId="s1">
    <w:name w:val="s1"/>
    <w:rsid w:val="0076127B"/>
  </w:style>
  <w:style w:type="character" w:customStyle="1" w:styleId="apple-converted-space">
    <w:name w:val="apple-converted-space"/>
    <w:rsid w:val="0076127B"/>
  </w:style>
  <w:style w:type="character" w:customStyle="1" w:styleId="BodyTextChar">
    <w:name w:val="Body Text Char"/>
    <w:rsid w:val="0076127B"/>
    <w:rPr>
      <w:rFonts w:ascii="Calibri" w:eastAsia="Arial Unicode MS" w:hAnsi="Calibri"/>
      <w:color w:val="00000A"/>
      <w:kern w:val="1"/>
    </w:rPr>
  </w:style>
  <w:style w:type="character" w:customStyle="1" w:styleId="HeaderChar">
    <w:name w:val="Header Char"/>
    <w:rsid w:val="0076127B"/>
    <w:rPr>
      <w:rFonts w:ascii="Calibri" w:hAnsi="Calibri"/>
    </w:rPr>
  </w:style>
  <w:style w:type="character" w:customStyle="1" w:styleId="apple-style-span">
    <w:name w:val="apple-style-span"/>
    <w:rsid w:val="0076127B"/>
  </w:style>
  <w:style w:type="character" w:customStyle="1" w:styleId="BodyTextIndent2Char">
    <w:name w:val="Body Text Indent 2 Char"/>
    <w:rsid w:val="0076127B"/>
    <w:rPr>
      <w:rFonts w:ascii="Calibri" w:eastAsia="Arial Unicode MS" w:hAnsi="Calibri"/>
      <w:color w:val="00000A"/>
      <w:kern w:val="1"/>
    </w:rPr>
  </w:style>
  <w:style w:type="character" w:customStyle="1" w:styleId="BodyText3Char">
    <w:name w:val="Body Text 3 Char"/>
    <w:rsid w:val="0076127B"/>
    <w:rPr>
      <w:rFonts w:ascii="Calibri" w:hAnsi="Calibri"/>
      <w:sz w:val="16"/>
    </w:rPr>
  </w:style>
  <w:style w:type="character" w:customStyle="1" w:styleId="HTMLPreformattedChar">
    <w:name w:val="HTML Preformatted Char"/>
    <w:rsid w:val="0076127B"/>
    <w:rPr>
      <w:rFonts w:ascii="Courier New" w:hAnsi="Courier New"/>
      <w:sz w:val="20"/>
    </w:rPr>
  </w:style>
  <w:style w:type="character" w:customStyle="1" w:styleId="Arial">
    <w:name w:val="Основной текст + Arial"/>
    <w:rsid w:val="0076127B"/>
    <w:rPr>
      <w:rFonts w:ascii="Arial" w:hAnsi="Arial"/>
      <w:i/>
      <w:spacing w:val="0"/>
      <w:sz w:val="15"/>
      <w:shd w:val="clear" w:color="auto" w:fill="FFFFFF"/>
    </w:rPr>
  </w:style>
  <w:style w:type="character" w:customStyle="1" w:styleId="a5">
    <w:name w:val="Основной текст + Полужирный"/>
    <w:rsid w:val="0076127B"/>
    <w:rPr>
      <w:rFonts w:ascii="Arial" w:hAnsi="Arial"/>
      <w:b/>
      <w:spacing w:val="0"/>
      <w:sz w:val="16"/>
    </w:rPr>
  </w:style>
  <w:style w:type="character" w:customStyle="1" w:styleId="1pt">
    <w:name w:val="Основной текст + Интервал 1 pt"/>
    <w:rsid w:val="0076127B"/>
    <w:rPr>
      <w:rFonts w:ascii="Times New Roman" w:hAnsi="Times New Roman"/>
      <w:spacing w:val="30"/>
      <w:sz w:val="17"/>
      <w:shd w:val="clear" w:color="auto" w:fill="FFFFFF"/>
    </w:rPr>
  </w:style>
  <w:style w:type="character" w:customStyle="1" w:styleId="6pt">
    <w:name w:val="Основной текст + Интервал 6 pt"/>
    <w:rsid w:val="0076127B"/>
    <w:rPr>
      <w:rFonts w:ascii="Times New Roman" w:hAnsi="Times New Roman"/>
      <w:spacing w:val="120"/>
      <w:sz w:val="17"/>
      <w:shd w:val="clear" w:color="auto" w:fill="FFFFFF"/>
    </w:rPr>
  </w:style>
  <w:style w:type="character" w:customStyle="1" w:styleId="3pt">
    <w:name w:val="Основной текст + Интервал 3 pt"/>
    <w:rsid w:val="0076127B"/>
    <w:rPr>
      <w:rFonts w:ascii="Times New Roman" w:hAnsi="Times New Roman"/>
      <w:spacing w:val="60"/>
      <w:sz w:val="17"/>
      <w:shd w:val="clear" w:color="auto" w:fill="FFFFFF"/>
    </w:rPr>
  </w:style>
  <w:style w:type="character" w:customStyle="1" w:styleId="a6">
    <w:name w:val="Основной текст + Курсив"/>
    <w:rsid w:val="0076127B"/>
    <w:rPr>
      <w:rFonts w:ascii="Times New Roman" w:hAnsi="Times New Roman"/>
      <w:i/>
      <w:spacing w:val="0"/>
      <w:sz w:val="17"/>
      <w:shd w:val="clear" w:color="auto" w:fill="FFFFFF"/>
    </w:rPr>
  </w:style>
  <w:style w:type="character" w:customStyle="1" w:styleId="a7">
    <w:name w:val="А ОСН ТЕКСТ Знак"/>
    <w:rsid w:val="0076127B"/>
    <w:rPr>
      <w:rFonts w:ascii="Times New Roman" w:eastAsia="Arial Unicode MS" w:hAnsi="Times New Roman"/>
      <w:caps/>
      <w:color w:val="000000"/>
      <w:kern w:val="1"/>
      <w:sz w:val="28"/>
    </w:rPr>
  </w:style>
  <w:style w:type="character" w:customStyle="1" w:styleId="12">
    <w:name w:val="Основной текст + Курсив1"/>
    <w:rsid w:val="0076127B"/>
    <w:rPr>
      <w:rFonts w:ascii="Times New Roman" w:eastAsia="Arial Unicode MS" w:hAnsi="Times New Roman"/>
      <w:i/>
      <w:caps/>
      <w:color w:val="00000A"/>
      <w:spacing w:val="0"/>
      <w:kern w:val="1"/>
      <w:sz w:val="22"/>
      <w:lang w:val="ru-RU"/>
    </w:rPr>
  </w:style>
  <w:style w:type="character" w:customStyle="1" w:styleId="s2">
    <w:name w:val="s2"/>
    <w:rsid w:val="0076127B"/>
  </w:style>
  <w:style w:type="character" w:customStyle="1" w:styleId="BalloonTextChar">
    <w:name w:val="Balloon Text Char"/>
    <w:rsid w:val="0076127B"/>
    <w:rPr>
      <w:rFonts w:ascii="Tahoma" w:eastAsia="Arial Unicode MS" w:hAnsi="Tahoma"/>
      <w:color w:val="00000A"/>
      <w:kern w:val="1"/>
      <w:sz w:val="16"/>
    </w:rPr>
  </w:style>
  <w:style w:type="character" w:customStyle="1" w:styleId="BalloonTextChar1">
    <w:name w:val="Balloon Text Char1"/>
    <w:rsid w:val="0076127B"/>
    <w:rPr>
      <w:rFonts w:ascii="Times New Roman" w:eastAsia="Arial Unicode MS" w:hAnsi="Times New Roman"/>
      <w:color w:val="00000A"/>
      <w:kern w:val="1"/>
      <w:sz w:val="2"/>
    </w:rPr>
  </w:style>
  <w:style w:type="character" w:customStyle="1" w:styleId="BalloonTextChar17">
    <w:name w:val="Balloon Text Char17"/>
    <w:rsid w:val="0076127B"/>
    <w:rPr>
      <w:rFonts w:ascii="Times New Roman" w:eastAsia="Arial Unicode MS" w:hAnsi="Times New Roman"/>
      <w:color w:val="00000A"/>
      <w:kern w:val="1"/>
      <w:sz w:val="2"/>
    </w:rPr>
  </w:style>
  <w:style w:type="character" w:customStyle="1" w:styleId="BalloonTextChar16">
    <w:name w:val="Balloon Text Char16"/>
    <w:rsid w:val="0076127B"/>
    <w:rPr>
      <w:rFonts w:ascii="Times New Roman" w:eastAsia="Arial Unicode MS" w:hAnsi="Times New Roman"/>
      <w:color w:val="00000A"/>
      <w:kern w:val="1"/>
      <w:sz w:val="2"/>
    </w:rPr>
  </w:style>
  <w:style w:type="character" w:customStyle="1" w:styleId="BalloonTextChar15">
    <w:name w:val="Balloon Text Char15"/>
    <w:rsid w:val="0076127B"/>
    <w:rPr>
      <w:rFonts w:ascii="Times New Roman" w:eastAsia="Arial Unicode MS" w:hAnsi="Times New Roman"/>
      <w:color w:val="00000A"/>
      <w:kern w:val="1"/>
      <w:sz w:val="2"/>
    </w:rPr>
  </w:style>
  <w:style w:type="character" w:customStyle="1" w:styleId="BalloonTextChar14">
    <w:name w:val="Balloon Text Char14"/>
    <w:rsid w:val="0076127B"/>
    <w:rPr>
      <w:rFonts w:ascii="Times New Roman" w:eastAsia="Arial Unicode MS" w:hAnsi="Times New Roman"/>
      <w:color w:val="00000A"/>
      <w:kern w:val="1"/>
      <w:sz w:val="2"/>
    </w:rPr>
  </w:style>
  <w:style w:type="character" w:customStyle="1" w:styleId="BalloonTextChar13">
    <w:name w:val="Balloon Text Char13"/>
    <w:rsid w:val="0076127B"/>
    <w:rPr>
      <w:rFonts w:ascii="Times New Roman" w:eastAsia="Arial Unicode MS" w:hAnsi="Times New Roman"/>
      <w:color w:val="00000A"/>
      <w:kern w:val="1"/>
      <w:sz w:val="2"/>
    </w:rPr>
  </w:style>
  <w:style w:type="character" w:customStyle="1" w:styleId="BalloonTextChar12">
    <w:name w:val="Balloon Text Char12"/>
    <w:rsid w:val="0076127B"/>
    <w:rPr>
      <w:rFonts w:ascii="Times New Roman" w:eastAsia="Arial Unicode MS" w:hAnsi="Times New Roman"/>
      <w:color w:val="00000A"/>
      <w:kern w:val="1"/>
      <w:sz w:val="2"/>
    </w:rPr>
  </w:style>
  <w:style w:type="character" w:customStyle="1" w:styleId="BalloonTextChar11">
    <w:name w:val="Balloon Text Char11"/>
    <w:rsid w:val="0076127B"/>
    <w:rPr>
      <w:rFonts w:ascii="Times New Roman" w:eastAsia="Arial Unicode MS" w:hAnsi="Times New Roman"/>
      <w:color w:val="00000A"/>
      <w:kern w:val="1"/>
      <w:sz w:val="2"/>
    </w:rPr>
  </w:style>
  <w:style w:type="character" w:customStyle="1" w:styleId="EndnoteTextChar">
    <w:name w:val="Endnote Text Char"/>
    <w:rsid w:val="0076127B"/>
    <w:rPr>
      <w:rFonts w:ascii="Calibri" w:eastAsia="Arial Unicode MS" w:hAnsi="Calibri"/>
      <w:color w:val="00000A"/>
      <w:kern w:val="1"/>
      <w:sz w:val="20"/>
    </w:rPr>
  </w:style>
  <w:style w:type="character" w:customStyle="1" w:styleId="EndnoteTextChar1">
    <w:name w:val="Endnote Text Char1"/>
    <w:rsid w:val="0076127B"/>
    <w:rPr>
      <w:rFonts w:eastAsia="Arial Unicode MS"/>
      <w:color w:val="00000A"/>
      <w:kern w:val="1"/>
    </w:rPr>
  </w:style>
  <w:style w:type="character" w:customStyle="1" w:styleId="EndnoteTextChar17">
    <w:name w:val="Endnote Text Char17"/>
    <w:rsid w:val="0076127B"/>
    <w:rPr>
      <w:rFonts w:eastAsia="Arial Unicode MS"/>
      <w:color w:val="00000A"/>
      <w:kern w:val="1"/>
    </w:rPr>
  </w:style>
  <w:style w:type="character" w:customStyle="1" w:styleId="EndnoteTextChar16">
    <w:name w:val="Endnote Text Char16"/>
    <w:rsid w:val="0076127B"/>
    <w:rPr>
      <w:rFonts w:eastAsia="Arial Unicode MS"/>
      <w:color w:val="00000A"/>
      <w:kern w:val="1"/>
    </w:rPr>
  </w:style>
  <w:style w:type="character" w:customStyle="1" w:styleId="EndnoteTextChar15">
    <w:name w:val="Endnote Text Char15"/>
    <w:rsid w:val="0076127B"/>
    <w:rPr>
      <w:rFonts w:eastAsia="Arial Unicode MS"/>
      <w:color w:val="00000A"/>
      <w:kern w:val="1"/>
    </w:rPr>
  </w:style>
  <w:style w:type="character" w:customStyle="1" w:styleId="EndnoteTextChar14">
    <w:name w:val="Endnote Text Char14"/>
    <w:rsid w:val="0076127B"/>
    <w:rPr>
      <w:rFonts w:eastAsia="Arial Unicode MS"/>
      <w:color w:val="00000A"/>
      <w:kern w:val="1"/>
    </w:rPr>
  </w:style>
  <w:style w:type="character" w:customStyle="1" w:styleId="EndnoteTextChar13">
    <w:name w:val="Endnote Text Char13"/>
    <w:rsid w:val="0076127B"/>
    <w:rPr>
      <w:rFonts w:eastAsia="Arial Unicode MS"/>
      <w:color w:val="00000A"/>
      <w:kern w:val="1"/>
    </w:rPr>
  </w:style>
  <w:style w:type="character" w:customStyle="1" w:styleId="EndnoteTextChar12">
    <w:name w:val="Endnote Text Char12"/>
    <w:rsid w:val="0076127B"/>
    <w:rPr>
      <w:rFonts w:eastAsia="Arial Unicode MS"/>
      <w:color w:val="00000A"/>
      <w:kern w:val="1"/>
    </w:rPr>
  </w:style>
  <w:style w:type="character" w:customStyle="1" w:styleId="EndnoteTextChar11">
    <w:name w:val="Endnote Text Char11"/>
    <w:rsid w:val="0076127B"/>
    <w:rPr>
      <w:rFonts w:eastAsia="Arial Unicode MS"/>
      <w:color w:val="00000A"/>
      <w:kern w:val="1"/>
    </w:rPr>
  </w:style>
  <w:style w:type="character" w:customStyle="1" w:styleId="a8">
    <w:name w:val="А_основной Знак"/>
    <w:rsid w:val="0076127B"/>
    <w:rPr>
      <w:rFonts w:ascii="Times New Roman" w:hAnsi="Times New Roman"/>
      <w:sz w:val="28"/>
    </w:rPr>
  </w:style>
  <w:style w:type="character" w:customStyle="1" w:styleId="s4">
    <w:name w:val="s4"/>
    <w:rsid w:val="0076127B"/>
  </w:style>
  <w:style w:type="character" w:customStyle="1" w:styleId="s5">
    <w:name w:val="s5"/>
    <w:rsid w:val="0076127B"/>
  </w:style>
  <w:style w:type="character" w:customStyle="1" w:styleId="FooterChar">
    <w:name w:val="Footer Char"/>
    <w:rsid w:val="0076127B"/>
    <w:rPr>
      <w:rFonts w:ascii="Calibri" w:eastAsia="Arial Unicode MS" w:hAnsi="Calibri"/>
      <w:color w:val="00000A"/>
      <w:kern w:val="1"/>
    </w:rPr>
  </w:style>
  <w:style w:type="character" w:customStyle="1" w:styleId="13">
    <w:name w:val="Сноска1"/>
    <w:rsid w:val="0076127B"/>
    <w:rPr>
      <w:rFonts w:ascii="Times New Roman" w:hAnsi="Times New Roman"/>
      <w:vertAlign w:val="superscript"/>
    </w:rPr>
  </w:style>
  <w:style w:type="character" w:customStyle="1" w:styleId="BodyText2Char">
    <w:name w:val="Body Text 2 Char"/>
    <w:rsid w:val="0076127B"/>
    <w:rPr>
      <w:rFonts w:ascii="Calibri" w:hAnsi="Calibri"/>
    </w:rPr>
  </w:style>
  <w:style w:type="character" w:customStyle="1" w:styleId="21">
    <w:name w:val="Знак сноски2"/>
    <w:rsid w:val="0076127B"/>
    <w:rPr>
      <w:vertAlign w:val="superscript"/>
    </w:rPr>
  </w:style>
  <w:style w:type="character" w:styleId="a9">
    <w:name w:val="Emphasis"/>
    <w:basedOn w:val="a0"/>
    <w:uiPriority w:val="20"/>
    <w:qFormat/>
    <w:rsid w:val="0076127B"/>
    <w:rPr>
      <w:rFonts w:cs="Times New Roman"/>
      <w:i/>
    </w:rPr>
  </w:style>
  <w:style w:type="character" w:customStyle="1" w:styleId="c0">
    <w:name w:val="c0"/>
    <w:rsid w:val="0076127B"/>
  </w:style>
  <w:style w:type="character" w:customStyle="1" w:styleId="s8">
    <w:name w:val="s8"/>
    <w:rsid w:val="0076127B"/>
  </w:style>
  <w:style w:type="character" w:customStyle="1" w:styleId="s13">
    <w:name w:val="s13"/>
    <w:rsid w:val="0076127B"/>
  </w:style>
  <w:style w:type="character" w:customStyle="1" w:styleId="s12">
    <w:name w:val="s12"/>
    <w:rsid w:val="0076127B"/>
  </w:style>
  <w:style w:type="character" w:customStyle="1" w:styleId="s7">
    <w:name w:val="s7"/>
    <w:rsid w:val="0076127B"/>
  </w:style>
  <w:style w:type="character" w:customStyle="1" w:styleId="s11">
    <w:name w:val="s11"/>
    <w:rsid w:val="0076127B"/>
  </w:style>
  <w:style w:type="character" w:customStyle="1" w:styleId="s15">
    <w:name w:val="s15"/>
    <w:rsid w:val="0076127B"/>
  </w:style>
  <w:style w:type="character" w:customStyle="1" w:styleId="comments">
    <w:name w:val="comments"/>
    <w:rsid w:val="0076127B"/>
  </w:style>
  <w:style w:type="character" w:styleId="aa">
    <w:name w:val="line number"/>
    <w:basedOn w:val="a0"/>
    <w:uiPriority w:val="99"/>
    <w:rsid w:val="0076127B"/>
    <w:rPr>
      <w:rFonts w:cs="Times New Roman"/>
    </w:rPr>
  </w:style>
  <w:style w:type="character" w:customStyle="1" w:styleId="ab">
    <w:name w:val="Подзаголовок Знак"/>
    <w:rsid w:val="0076127B"/>
    <w:rPr>
      <w:rFonts w:ascii="Arial" w:hAnsi="Arial"/>
      <w:i/>
      <w:sz w:val="28"/>
    </w:rPr>
  </w:style>
  <w:style w:type="character" w:customStyle="1" w:styleId="ac">
    <w:name w:val="Отступ основного текста Знак"/>
    <w:rsid w:val="0076127B"/>
    <w:rPr>
      <w:rFonts w:ascii="Times New Roman" w:hAnsi="Times New Roman"/>
      <w:sz w:val="24"/>
      <w:lang w:eastAsia="ar-SA" w:bidi="ar-SA"/>
    </w:rPr>
  </w:style>
  <w:style w:type="character" w:customStyle="1" w:styleId="c1">
    <w:name w:val="c1"/>
    <w:rsid w:val="0076127B"/>
  </w:style>
  <w:style w:type="character" w:customStyle="1" w:styleId="WW--">
    <w:name w:val="WW-Интернет-ссылка"/>
    <w:rsid w:val="0076127B"/>
    <w:rPr>
      <w:color w:val="0000FF"/>
      <w:u w:val="single"/>
      <w:lang w:val="uz-Cyrl-UZ"/>
    </w:rPr>
  </w:style>
  <w:style w:type="character" w:styleId="ad">
    <w:name w:val="Strong"/>
    <w:basedOn w:val="a0"/>
    <w:uiPriority w:val="22"/>
    <w:qFormat/>
    <w:rsid w:val="0076127B"/>
    <w:rPr>
      <w:rFonts w:cs="Times New Roman"/>
      <w:b/>
    </w:rPr>
  </w:style>
  <w:style w:type="character" w:customStyle="1" w:styleId="c7">
    <w:name w:val="c7"/>
    <w:rsid w:val="0076127B"/>
  </w:style>
  <w:style w:type="character" w:customStyle="1" w:styleId="ListLabel1">
    <w:name w:val="ListLabel 1"/>
    <w:rsid w:val="0076127B"/>
  </w:style>
  <w:style w:type="character" w:styleId="ae">
    <w:name w:val="footnote reference"/>
    <w:basedOn w:val="a0"/>
    <w:rsid w:val="0076127B"/>
    <w:rPr>
      <w:rFonts w:cs="Times New Roman"/>
      <w:vertAlign w:val="superscript"/>
    </w:rPr>
  </w:style>
  <w:style w:type="character" w:styleId="af">
    <w:name w:val="endnote reference"/>
    <w:basedOn w:val="a0"/>
    <w:uiPriority w:val="99"/>
    <w:rsid w:val="0076127B"/>
    <w:rPr>
      <w:rFonts w:cs="Times New Roman"/>
      <w:vertAlign w:val="superscript"/>
    </w:rPr>
  </w:style>
  <w:style w:type="character" w:customStyle="1" w:styleId="ListLabel2">
    <w:name w:val="ListLabel 2"/>
    <w:rsid w:val="0076127B"/>
  </w:style>
  <w:style w:type="character" w:customStyle="1" w:styleId="ListLabel3">
    <w:name w:val="ListLabel 3"/>
    <w:rsid w:val="0076127B"/>
  </w:style>
  <w:style w:type="character" w:customStyle="1" w:styleId="ListLabel4">
    <w:name w:val="ListLabel 4"/>
    <w:rsid w:val="0076127B"/>
  </w:style>
  <w:style w:type="character" w:customStyle="1" w:styleId="ListLabel5">
    <w:name w:val="ListLabel 5"/>
    <w:rsid w:val="0076127B"/>
  </w:style>
  <w:style w:type="character" w:customStyle="1" w:styleId="ListLabel6">
    <w:name w:val="ListLabel 6"/>
    <w:rsid w:val="0076127B"/>
  </w:style>
  <w:style w:type="character" w:customStyle="1" w:styleId="ListLabel7">
    <w:name w:val="ListLabel 7"/>
    <w:rsid w:val="0076127B"/>
  </w:style>
  <w:style w:type="character" w:customStyle="1" w:styleId="ListLabel8">
    <w:name w:val="ListLabel 8"/>
    <w:rsid w:val="0076127B"/>
  </w:style>
  <w:style w:type="character" w:customStyle="1" w:styleId="ListLabel9">
    <w:name w:val="ListLabel 9"/>
    <w:rsid w:val="0076127B"/>
  </w:style>
  <w:style w:type="character" w:customStyle="1" w:styleId="ListLabel10">
    <w:name w:val="ListLabel 10"/>
    <w:rsid w:val="0076127B"/>
  </w:style>
  <w:style w:type="character" w:customStyle="1" w:styleId="ListLabel11">
    <w:name w:val="ListLabel 11"/>
    <w:rsid w:val="0076127B"/>
  </w:style>
  <w:style w:type="character" w:customStyle="1" w:styleId="ListLabel12">
    <w:name w:val="ListLabel 12"/>
    <w:rsid w:val="0076127B"/>
  </w:style>
  <w:style w:type="character" w:customStyle="1" w:styleId="ListLabel13">
    <w:name w:val="ListLabel 13"/>
    <w:rsid w:val="0076127B"/>
  </w:style>
  <w:style w:type="character" w:customStyle="1" w:styleId="ListLabel14">
    <w:name w:val="ListLabel 14"/>
    <w:rsid w:val="0076127B"/>
  </w:style>
  <w:style w:type="character" w:customStyle="1" w:styleId="ListLabel15">
    <w:name w:val="ListLabel 15"/>
    <w:rsid w:val="0076127B"/>
  </w:style>
  <w:style w:type="character" w:customStyle="1" w:styleId="ListLabel16">
    <w:name w:val="ListLabel 16"/>
    <w:rsid w:val="0076127B"/>
  </w:style>
  <w:style w:type="character" w:customStyle="1" w:styleId="ListLabel17">
    <w:name w:val="ListLabel 17"/>
    <w:rsid w:val="0076127B"/>
  </w:style>
  <w:style w:type="character" w:customStyle="1" w:styleId="ListLabel18">
    <w:name w:val="ListLabel 18"/>
    <w:rsid w:val="0076127B"/>
  </w:style>
  <w:style w:type="character" w:customStyle="1" w:styleId="ListLabel19">
    <w:name w:val="ListLabel 19"/>
    <w:rsid w:val="0076127B"/>
  </w:style>
  <w:style w:type="character" w:customStyle="1" w:styleId="af0">
    <w:name w:val="Символы концевой сноски"/>
    <w:rsid w:val="0076127B"/>
  </w:style>
  <w:style w:type="character" w:customStyle="1" w:styleId="14">
    <w:name w:val="Основной текст Знак1"/>
    <w:rsid w:val="0076127B"/>
    <w:rPr>
      <w:rFonts w:ascii="Times New Roman" w:hAnsi="Times New Roman"/>
      <w:color w:val="00000A"/>
      <w:sz w:val="20"/>
    </w:rPr>
  </w:style>
  <w:style w:type="character" w:customStyle="1" w:styleId="TitleChar">
    <w:name w:val="Title Char"/>
    <w:rsid w:val="0076127B"/>
    <w:rPr>
      <w:rFonts w:ascii="Times New Roman" w:hAnsi="Times New Roman"/>
      <w:i/>
      <w:color w:val="00000A"/>
      <w:sz w:val="24"/>
      <w:lang w:val="de-DE" w:eastAsia="fa-IR" w:bidi="fa-IR"/>
    </w:rPr>
  </w:style>
  <w:style w:type="character" w:customStyle="1" w:styleId="SubtitleChar">
    <w:name w:val="Subtitle Char"/>
    <w:rsid w:val="0076127B"/>
    <w:rPr>
      <w:rFonts w:ascii="Arial" w:hAnsi="Arial"/>
      <w:i/>
      <w:color w:val="00000A"/>
      <w:sz w:val="28"/>
      <w:lang w:val="de-DE" w:eastAsia="fa-IR" w:bidi="fa-IR"/>
    </w:rPr>
  </w:style>
  <w:style w:type="character" w:customStyle="1" w:styleId="15">
    <w:name w:val="Текст выноски Знак1"/>
    <w:rsid w:val="0076127B"/>
    <w:rPr>
      <w:rFonts w:ascii="Tahoma" w:hAnsi="Tahoma"/>
      <w:color w:val="00000A"/>
      <w:sz w:val="16"/>
      <w:lang w:val="de-DE" w:eastAsia="fa-IR" w:bidi="fa-IR"/>
    </w:rPr>
  </w:style>
  <w:style w:type="character" w:customStyle="1" w:styleId="210">
    <w:name w:val="Основной текст с отступом 2 Знак1"/>
    <w:rsid w:val="0076127B"/>
    <w:rPr>
      <w:rFonts w:ascii="Times New Roman" w:hAnsi="Times New Roman"/>
      <w:color w:val="00000A"/>
      <w:lang w:val="de-DE" w:eastAsia="fa-IR" w:bidi="fa-IR"/>
    </w:rPr>
  </w:style>
  <w:style w:type="character" w:customStyle="1" w:styleId="16">
    <w:name w:val="Текст сноски Знак1"/>
    <w:uiPriority w:val="99"/>
    <w:rsid w:val="0076127B"/>
    <w:rPr>
      <w:rFonts w:ascii="Times New Roman" w:hAnsi="Times New Roman"/>
      <w:color w:val="00000A"/>
      <w:sz w:val="20"/>
      <w:lang w:val="de-DE" w:eastAsia="fa-IR" w:bidi="fa-IR"/>
    </w:rPr>
  </w:style>
  <w:style w:type="character" w:customStyle="1" w:styleId="17">
    <w:name w:val="Верхний колонтитул Знак1"/>
    <w:rsid w:val="0076127B"/>
    <w:rPr>
      <w:rFonts w:ascii="Times New Roman" w:hAnsi="Times New Roman"/>
      <w:color w:val="00000A"/>
      <w:lang w:val="de-DE" w:eastAsia="fa-IR" w:bidi="fa-IR"/>
    </w:rPr>
  </w:style>
  <w:style w:type="character" w:customStyle="1" w:styleId="18">
    <w:name w:val="Нижний колонтитул Знак1"/>
    <w:rsid w:val="0076127B"/>
    <w:rPr>
      <w:rFonts w:ascii="Times New Roman" w:hAnsi="Times New Roman"/>
      <w:color w:val="00000A"/>
      <w:lang w:val="de-DE" w:eastAsia="fa-IR" w:bidi="fa-IR"/>
    </w:rPr>
  </w:style>
  <w:style w:type="character" w:customStyle="1" w:styleId="1423">
    <w:name w:val="Основной текст (14)23"/>
    <w:rsid w:val="0076127B"/>
    <w:rPr>
      <w:rFonts w:ascii="Times New Roman" w:hAnsi="Times New Roman"/>
      <w:spacing w:val="0"/>
      <w:sz w:val="20"/>
    </w:rPr>
  </w:style>
  <w:style w:type="character" w:customStyle="1" w:styleId="1416pt">
    <w:name w:val="Основной текст (14) + Интервал 16 pt"/>
    <w:rsid w:val="0076127B"/>
    <w:rPr>
      <w:rFonts w:ascii="Times New Roman" w:hAnsi="Times New Roman"/>
      <w:spacing w:val="320"/>
      <w:sz w:val="20"/>
    </w:rPr>
  </w:style>
  <w:style w:type="character" w:customStyle="1" w:styleId="727">
    <w:name w:val="Основной текст (7)27"/>
    <w:rsid w:val="0076127B"/>
    <w:rPr>
      <w:rFonts w:ascii="Times New Roman" w:hAnsi="Times New Roman"/>
      <w:spacing w:val="0"/>
      <w:sz w:val="19"/>
    </w:rPr>
  </w:style>
  <w:style w:type="character" w:customStyle="1" w:styleId="158">
    <w:name w:val="Основной текст (15)8"/>
    <w:rsid w:val="0076127B"/>
    <w:rPr>
      <w:rFonts w:ascii="Times New Roman" w:hAnsi="Times New Roman"/>
      <w:i/>
      <w:spacing w:val="0"/>
      <w:sz w:val="19"/>
    </w:rPr>
  </w:style>
  <w:style w:type="character" w:customStyle="1" w:styleId="s6">
    <w:name w:val="s6"/>
    <w:rsid w:val="0076127B"/>
  </w:style>
  <w:style w:type="character" w:styleId="af1">
    <w:name w:val="FollowedHyperlink"/>
    <w:basedOn w:val="a0"/>
    <w:uiPriority w:val="99"/>
    <w:rsid w:val="0076127B"/>
    <w:rPr>
      <w:rFonts w:cs="Times New Roman"/>
      <w:color w:val="800080"/>
      <w:u w:val="single"/>
    </w:rPr>
  </w:style>
  <w:style w:type="character" w:styleId="af2">
    <w:name w:val="Placeholder Text"/>
    <w:basedOn w:val="a0"/>
    <w:uiPriority w:val="99"/>
    <w:rsid w:val="0076127B"/>
    <w:rPr>
      <w:rFonts w:cs="Times New Roman"/>
      <w:color w:val="808080"/>
    </w:rPr>
  </w:style>
  <w:style w:type="character" w:customStyle="1" w:styleId="WW-0">
    <w:name w:val="WW-Символы концевой сноски"/>
    <w:rsid w:val="0076127B"/>
  </w:style>
  <w:style w:type="character" w:customStyle="1" w:styleId="Standard1">
    <w:name w:val="Standard Знак1"/>
    <w:rsid w:val="0076127B"/>
    <w:rPr>
      <w:rFonts w:ascii="Arial" w:eastAsia="SimSun" w:hAnsi="Arial"/>
      <w:kern w:val="1"/>
      <w:sz w:val="24"/>
    </w:rPr>
  </w:style>
  <w:style w:type="character" w:customStyle="1" w:styleId="af3">
    <w:name w:val="Осн_текст Знак"/>
    <w:rsid w:val="0076127B"/>
    <w:rPr>
      <w:rFonts w:ascii="Courier New" w:hAnsi="Courier New"/>
      <w:spacing w:val="-14"/>
      <w:sz w:val="24"/>
    </w:rPr>
  </w:style>
  <w:style w:type="paragraph" w:customStyle="1" w:styleId="af4">
    <w:name w:val="Заголовок"/>
    <w:basedOn w:val="a"/>
    <w:next w:val="af5"/>
    <w:rsid w:val="0076127B"/>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76127B"/>
    <w:pPr>
      <w:spacing w:after="120"/>
    </w:pPr>
    <w:rPr>
      <w:rFonts w:cs="Times New Roman"/>
      <w:szCs w:val="20"/>
    </w:rPr>
  </w:style>
  <w:style w:type="character" w:customStyle="1" w:styleId="af6">
    <w:name w:val="Основной текст Знак"/>
    <w:basedOn w:val="a0"/>
    <w:link w:val="af5"/>
    <w:uiPriority w:val="99"/>
    <w:rsid w:val="0076127B"/>
    <w:rPr>
      <w:rFonts w:ascii="Calibri" w:eastAsia="Arial Unicode MS" w:hAnsi="Calibri" w:cs="Times New Roman"/>
      <w:color w:val="00000A"/>
      <w:kern w:val="1"/>
      <w:szCs w:val="20"/>
      <w:lang w:eastAsia="ar-SA"/>
    </w:rPr>
  </w:style>
  <w:style w:type="paragraph" w:styleId="af7">
    <w:name w:val="List"/>
    <w:basedOn w:val="af5"/>
    <w:uiPriority w:val="99"/>
    <w:rsid w:val="0076127B"/>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76127B"/>
    <w:pPr>
      <w:suppressLineNumbers/>
      <w:spacing w:before="120" w:after="120"/>
    </w:pPr>
    <w:rPr>
      <w:rFonts w:cs="Mangal"/>
      <w:i/>
      <w:iCs/>
      <w:sz w:val="24"/>
      <w:szCs w:val="24"/>
    </w:rPr>
  </w:style>
  <w:style w:type="paragraph" w:customStyle="1" w:styleId="22">
    <w:name w:val="Указатель2"/>
    <w:basedOn w:val="a"/>
    <w:rsid w:val="0076127B"/>
    <w:pPr>
      <w:suppressLineNumbers/>
    </w:pPr>
    <w:rPr>
      <w:rFonts w:cs="Mangal"/>
    </w:rPr>
  </w:style>
  <w:style w:type="paragraph" w:customStyle="1" w:styleId="1a">
    <w:name w:val="Абзац списка1"/>
    <w:basedOn w:val="a"/>
    <w:rsid w:val="0076127B"/>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76127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76127B"/>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76127B"/>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76127B"/>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76127B"/>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76127B"/>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76127B"/>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76127B"/>
    <w:rPr>
      <w:rFonts w:ascii="Calibri" w:eastAsia="Arial Unicode MS" w:hAnsi="Calibri" w:cs="Times New Roman"/>
      <w:color w:val="00000A"/>
      <w:kern w:val="1"/>
      <w:sz w:val="20"/>
      <w:szCs w:val="20"/>
      <w:lang w:eastAsia="ar-SA"/>
    </w:rPr>
  </w:style>
  <w:style w:type="paragraph" w:customStyle="1" w:styleId="western">
    <w:name w:val="western"/>
    <w:basedOn w:val="a"/>
    <w:rsid w:val="0076127B"/>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76127B"/>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qFormat/>
    <w:rsid w:val="0076127B"/>
    <w:pPr>
      <w:suppressAutoHyphens/>
      <w:spacing w:after="0" w:line="240" w:lineRule="auto"/>
    </w:pPr>
    <w:rPr>
      <w:rFonts w:ascii="Calibri" w:eastAsia="Times New Roman" w:hAnsi="Calibri" w:cs="Times New Roman"/>
      <w:lang w:eastAsia="ar-SA"/>
    </w:rPr>
  </w:style>
  <w:style w:type="paragraph" w:customStyle="1" w:styleId="p4">
    <w:name w:val="p4"/>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76127B"/>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76127B"/>
    <w:pPr>
      <w:ind w:firstLine="244"/>
    </w:pPr>
  </w:style>
  <w:style w:type="paragraph" w:customStyle="1" w:styleId="23">
    <w:name w:val="Заг 2"/>
    <w:basedOn w:val="a"/>
    <w:rsid w:val="0076127B"/>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76127B"/>
    <w:pPr>
      <w:suppressAutoHyphens w:val="0"/>
      <w:ind w:left="720"/>
    </w:pPr>
    <w:rPr>
      <w:rFonts w:eastAsia="Times New Roman" w:cs="Times New Roman"/>
      <w:color w:val="auto"/>
    </w:rPr>
  </w:style>
  <w:style w:type="paragraph" w:customStyle="1" w:styleId="Default">
    <w:name w:val="Default"/>
    <w:rsid w:val="0076127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76127B"/>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76127B"/>
    <w:pPr>
      <w:spacing w:before="255" w:after="113" w:line="240" w:lineRule="atLeast"/>
    </w:pPr>
    <w:rPr>
      <w:i/>
      <w:iCs/>
      <w:sz w:val="23"/>
      <w:szCs w:val="23"/>
    </w:rPr>
  </w:style>
  <w:style w:type="paragraph" w:styleId="aff3">
    <w:name w:val="List Paragraph"/>
    <w:basedOn w:val="a"/>
    <w:uiPriority w:val="34"/>
    <w:qFormat/>
    <w:rsid w:val="0076127B"/>
    <w:pPr>
      <w:suppressAutoHyphens w:val="0"/>
      <w:ind w:left="720"/>
    </w:pPr>
    <w:rPr>
      <w:rFonts w:eastAsia="Times New Roman" w:cs="Times New Roman"/>
      <w:color w:val="auto"/>
    </w:rPr>
  </w:style>
  <w:style w:type="paragraph" w:styleId="aff4">
    <w:name w:val="header"/>
    <w:basedOn w:val="a"/>
    <w:link w:val="aff5"/>
    <w:rsid w:val="0076127B"/>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rsid w:val="0076127B"/>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76127B"/>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76127B"/>
    <w:rPr>
      <w:rFonts w:ascii="Calibri" w:eastAsia="Arial Unicode MS" w:hAnsi="Calibri" w:cs="Times New Roman"/>
      <w:color w:val="00000A"/>
      <w:kern w:val="1"/>
      <w:szCs w:val="20"/>
      <w:lang w:eastAsia="ar-SA"/>
    </w:rPr>
  </w:style>
  <w:style w:type="paragraph" w:styleId="32">
    <w:name w:val="Body Text 3"/>
    <w:basedOn w:val="a"/>
    <w:link w:val="33"/>
    <w:uiPriority w:val="99"/>
    <w:rsid w:val="0076127B"/>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76127B"/>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76127B"/>
    <w:pPr>
      <w:suppressAutoHyphens w:val="0"/>
      <w:ind w:left="720"/>
    </w:pPr>
    <w:rPr>
      <w:rFonts w:eastAsia="Times New Roman" w:cs="Times New Roman"/>
      <w:color w:val="auto"/>
    </w:rPr>
  </w:style>
  <w:style w:type="paragraph" w:styleId="HTML">
    <w:name w:val="HTML Preformatted"/>
    <w:basedOn w:val="a"/>
    <w:link w:val="HTML0"/>
    <w:uiPriority w:val="99"/>
    <w:rsid w:val="0076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76127B"/>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76127B"/>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76127B"/>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76127B"/>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76127B"/>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rsid w:val="0076127B"/>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76127B"/>
    <w:rPr>
      <w:rFonts w:cs="Times New Roman"/>
      <w:sz w:val="20"/>
      <w:szCs w:val="20"/>
    </w:rPr>
  </w:style>
  <w:style w:type="character" w:customStyle="1" w:styleId="affa">
    <w:name w:val="Текст концевой сноски Знак"/>
    <w:basedOn w:val="a0"/>
    <w:link w:val="aff9"/>
    <w:uiPriority w:val="99"/>
    <w:rsid w:val="0076127B"/>
    <w:rPr>
      <w:rFonts w:ascii="Calibri" w:eastAsia="Arial Unicode MS" w:hAnsi="Calibri" w:cs="Times New Roman"/>
      <w:color w:val="00000A"/>
      <w:kern w:val="1"/>
      <w:sz w:val="20"/>
      <w:szCs w:val="20"/>
      <w:lang w:eastAsia="ar-SA"/>
    </w:rPr>
  </w:style>
  <w:style w:type="paragraph" w:customStyle="1" w:styleId="1b">
    <w:name w:val="Без интервала1"/>
    <w:rsid w:val="0076127B"/>
    <w:pPr>
      <w:suppressAutoHyphens/>
      <w:spacing w:after="0" w:line="240" w:lineRule="auto"/>
    </w:pPr>
    <w:rPr>
      <w:rFonts w:ascii="Calibri" w:eastAsia="Times New Roman" w:hAnsi="Calibri" w:cs="Times New Roman"/>
      <w:lang w:eastAsia="ar-SA"/>
    </w:rPr>
  </w:style>
  <w:style w:type="paragraph" w:customStyle="1" w:styleId="WW-1">
    <w:name w:val="WW-Базовый"/>
    <w:rsid w:val="0076127B"/>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76127B"/>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76127B"/>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76127B"/>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rsid w:val="0076127B"/>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6127B"/>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76127B"/>
    <w:pPr>
      <w:spacing w:line="174" w:lineRule="atLeast"/>
    </w:pPr>
    <w:rPr>
      <w:sz w:val="17"/>
      <w:szCs w:val="17"/>
    </w:rPr>
  </w:style>
  <w:style w:type="paragraph" w:customStyle="1" w:styleId="NoParagraphStyle">
    <w:name w:val="[No Paragraph Style]"/>
    <w:rsid w:val="0076127B"/>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link w:val="Standard0"/>
    <w:rsid w:val="0076127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6127B"/>
    <w:pPr>
      <w:spacing w:after="120"/>
    </w:pPr>
  </w:style>
  <w:style w:type="paragraph" w:styleId="28">
    <w:name w:val="Body Text 2"/>
    <w:basedOn w:val="a"/>
    <w:link w:val="29"/>
    <w:uiPriority w:val="99"/>
    <w:rsid w:val="0076127B"/>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76127B"/>
    <w:rPr>
      <w:rFonts w:ascii="Calibri" w:eastAsia="Arial Unicode MS" w:hAnsi="Calibri" w:cs="Times New Roman"/>
      <w:color w:val="00000A"/>
      <w:kern w:val="1"/>
      <w:szCs w:val="20"/>
      <w:lang w:eastAsia="ar-SA"/>
    </w:rPr>
  </w:style>
  <w:style w:type="paragraph" w:customStyle="1" w:styleId="1c">
    <w:name w:val="Текст сноски1"/>
    <w:basedOn w:val="a"/>
    <w:rsid w:val="0076127B"/>
    <w:pPr>
      <w:suppressAutoHyphens w:val="0"/>
      <w:spacing w:after="0" w:line="240" w:lineRule="auto"/>
    </w:pPr>
    <w:rPr>
      <w:sz w:val="24"/>
      <w:szCs w:val="24"/>
    </w:rPr>
  </w:style>
  <w:style w:type="paragraph" w:customStyle="1" w:styleId="Heading">
    <w:name w:val="Heading"/>
    <w:rsid w:val="0076127B"/>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6127B"/>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76127B"/>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76127B"/>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76127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76127B"/>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rsid w:val="0076127B"/>
    <w:rPr>
      <w:rFonts w:ascii="Cambria" w:eastAsia="Times New Roman" w:hAnsi="Cambria" w:cs="Times New Roman"/>
      <w:b/>
      <w:color w:val="00000A"/>
      <w:kern w:val="28"/>
      <w:sz w:val="32"/>
      <w:szCs w:val="20"/>
      <w:lang w:eastAsia="ar-SA"/>
    </w:rPr>
  </w:style>
  <w:style w:type="paragraph" w:styleId="afff">
    <w:name w:val="Subtitle"/>
    <w:basedOn w:val="a"/>
    <w:next w:val="af5"/>
    <w:link w:val="1d"/>
    <w:uiPriority w:val="11"/>
    <w:qFormat/>
    <w:rsid w:val="0076127B"/>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rsid w:val="0076127B"/>
    <w:rPr>
      <w:rFonts w:ascii="Cambria" w:eastAsia="Times New Roman" w:hAnsi="Cambria" w:cs="Times New Roman"/>
      <w:color w:val="00000A"/>
      <w:kern w:val="1"/>
      <w:sz w:val="24"/>
      <w:szCs w:val="20"/>
      <w:lang w:eastAsia="ar-SA"/>
    </w:rPr>
  </w:style>
  <w:style w:type="paragraph" w:customStyle="1" w:styleId="1e">
    <w:name w:val="Указатель1"/>
    <w:basedOn w:val="a"/>
    <w:rsid w:val="0076127B"/>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76127B"/>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76127B"/>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76127B"/>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76127B"/>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76127B"/>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76127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6127B"/>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76127B"/>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76127B"/>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76127B"/>
    <w:pPr>
      <w:tabs>
        <w:tab w:val="right" w:leader="dot" w:pos="9628"/>
      </w:tabs>
      <w:spacing w:after="0" w:line="240" w:lineRule="auto"/>
      <w:jc w:val="both"/>
    </w:pPr>
  </w:style>
  <w:style w:type="paragraph" w:styleId="34">
    <w:name w:val="toc 3"/>
    <w:basedOn w:val="a"/>
    <w:next w:val="a"/>
    <w:uiPriority w:val="39"/>
    <w:rsid w:val="0076127B"/>
    <w:pPr>
      <w:tabs>
        <w:tab w:val="right" w:leader="dot" w:pos="9628"/>
      </w:tabs>
      <w:spacing w:before="120" w:after="0" w:line="240" w:lineRule="auto"/>
      <w:jc w:val="both"/>
    </w:pPr>
  </w:style>
  <w:style w:type="paragraph" w:customStyle="1" w:styleId="ListParagraph1">
    <w:name w:val="List Paragraph1"/>
    <w:basedOn w:val="a"/>
    <w:rsid w:val="0076127B"/>
    <w:pPr>
      <w:suppressAutoHyphens w:val="0"/>
      <w:ind w:left="720"/>
    </w:pPr>
    <w:rPr>
      <w:rFonts w:eastAsia="Times New Roman" w:cs="Times New Roman"/>
      <w:color w:val="auto"/>
    </w:rPr>
  </w:style>
  <w:style w:type="paragraph" w:customStyle="1" w:styleId="p6">
    <w:name w:val="p6"/>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76127B"/>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76127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76127B"/>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76127B"/>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76127B"/>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76127B"/>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76127B"/>
    <w:pPr>
      <w:jc w:val="center"/>
    </w:pPr>
    <w:rPr>
      <w:b/>
      <w:bCs/>
    </w:rPr>
  </w:style>
  <w:style w:type="paragraph" w:customStyle="1" w:styleId="afff7">
    <w:name w:val="Базовый"/>
    <w:rsid w:val="0076127B"/>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76127B"/>
  </w:style>
  <w:style w:type="character" w:customStyle="1" w:styleId="-">
    <w:name w:val="Интернет-ссылка"/>
    <w:basedOn w:val="a0"/>
    <w:rsid w:val="0076127B"/>
    <w:rPr>
      <w:rFonts w:cs="Times New Roman"/>
      <w:color w:val="0000FF"/>
      <w:u w:val="single"/>
      <w:lang w:val="uz-Cyrl-UZ" w:eastAsia="uz-Cyrl-UZ"/>
    </w:rPr>
  </w:style>
  <w:style w:type="character" w:customStyle="1" w:styleId="afff9">
    <w:name w:val="Выделение жирным"/>
    <w:basedOn w:val="a0"/>
    <w:rsid w:val="0076127B"/>
    <w:rPr>
      <w:rFonts w:cs="Times New Roman"/>
      <w:b/>
      <w:bCs/>
    </w:rPr>
  </w:style>
  <w:style w:type="character" w:customStyle="1" w:styleId="afffa">
    <w:name w:val="Привязка сноски"/>
    <w:rsid w:val="0076127B"/>
    <w:rPr>
      <w:vertAlign w:val="superscript"/>
    </w:rPr>
  </w:style>
  <w:style w:type="character" w:customStyle="1" w:styleId="afffb">
    <w:name w:val="Привязка концевой сноски"/>
    <w:rsid w:val="0076127B"/>
    <w:rPr>
      <w:vertAlign w:val="superscript"/>
    </w:rPr>
  </w:style>
  <w:style w:type="table" w:styleId="afffc">
    <w:name w:val="Table Grid"/>
    <w:basedOn w:val="a1"/>
    <w:uiPriority w:val="39"/>
    <w:rsid w:val="0076127B"/>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76127B"/>
    <w:pPr>
      <w:spacing w:line="240" w:lineRule="auto"/>
    </w:pPr>
    <w:rPr>
      <w:sz w:val="20"/>
      <w:szCs w:val="20"/>
      <w:lang w:eastAsia="en-US"/>
    </w:rPr>
  </w:style>
  <w:style w:type="character" w:customStyle="1" w:styleId="afffe">
    <w:name w:val="Текст примечания Знак"/>
    <w:basedOn w:val="a0"/>
    <w:link w:val="afffd"/>
    <w:uiPriority w:val="99"/>
    <w:semiHidden/>
    <w:rsid w:val="0076127B"/>
    <w:rPr>
      <w:rFonts w:ascii="Calibri" w:eastAsia="Arial Unicode MS" w:hAnsi="Calibri" w:cs="Calibri"/>
      <w:color w:val="00000A"/>
      <w:kern w:val="1"/>
      <w:sz w:val="20"/>
      <w:szCs w:val="20"/>
    </w:rPr>
  </w:style>
  <w:style w:type="paragraph" w:styleId="affff">
    <w:name w:val="annotation subject"/>
    <w:basedOn w:val="afffd"/>
    <w:next w:val="afffd"/>
    <w:link w:val="affff0"/>
    <w:uiPriority w:val="99"/>
    <w:semiHidden/>
    <w:unhideWhenUsed/>
    <w:rsid w:val="0076127B"/>
    <w:rPr>
      <w:b/>
      <w:bCs/>
    </w:rPr>
  </w:style>
  <w:style w:type="character" w:customStyle="1" w:styleId="affff0">
    <w:name w:val="Тема примечания Знак"/>
    <w:basedOn w:val="afffe"/>
    <w:link w:val="affff"/>
    <w:uiPriority w:val="99"/>
    <w:semiHidden/>
    <w:rsid w:val="0076127B"/>
    <w:rPr>
      <w:rFonts w:ascii="Calibri" w:eastAsia="Arial Unicode MS" w:hAnsi="Calibri" w:cs="Calibri"/>
      <w:b/>
      <w:bCs/>
      <w:color w:val="00000A"/>
      <w:kern w:val="1"/>
      <w:sz w:val="20"/>
      <w:szCs w:val="20"/>
    </w:rPr>
  </w:style>
  <w:style w:type="paragraph" w:customStyle="1" w:styleId="footnotedescription">
    <w:name w:val="footnote description"/>
    <w:next w:val="a"/>
    <w:link w:val="footnotedescriptionChar"/>
    <w:hidden/>
    <w:rsid w:val="0076127B"/>
    <w:pPr>
      <w:spacing w:after="0" w:line="273" w:lineRule="auto"/>
      <w:ind w:left="14"/>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76127B"/>
    <w:rPr>
      <w:rFonts w:ascii="Times New Roman" w:eastAsia="Times New Roman" w:hAnsi="Times New Roman" w:cs="Times New Roman"/>
      <w:color w:val="000000"/>
      <w:lang w:eastAsia="ru-RU"/>
    </w:rPr>
  </w:style>
  <w:style w:type="numbering" w:customStyle="1" w:styleId="1f1">
    <w:name w:val="Нет списка1"/>
    <w:next w:val="a2"/>
    <w:uiPriority w:val="99"/>
    <w:semiHidden/>
    <w:unhideWhenUsed/>
    <w:rsid w:val="0076127B"/>
  </w:style>
  <w:style w:type="character" w:customStyle="1" w:styleId="affff1">
    <w:name w:val="Основной текст_"/>
    <w:basedOn w:val="a0"/>
    <w:link w:val="1f2"/>
    <w:rsid w:val="0076127B"/>
    <w:rPr>
      <w:spacing w:val="3"/>
      <w:sz w:val="25"/>
      <w:szCs w:val="25"/>
      <w:shd w:val="clear" w:color="auto" w:fill="FFFFFF"/>
    </w:rPr>
  </w:style>
  <w:style w:type="character" w:customStyle="1" w:styleId="14pt-2pt">
    <w:name w:val="Основной текст + 14 pt;Курсив;Интервал -2 pt"/>
    <w:basedOn w:val="affff1"/>
    <w:rsid w:val="0076127B"/>
    <w:rPr>
      <w:i/>
      <w:iCs/>
      <w:color w:val="000000"/>
      <w:spacing w:val="-56"/>
      <w:w w:val="100"/>
      <w:position w:val="0"/>
      <w:sz w:val="28"/>
      <w:szCs w:val="28"/>
      <w:shd w:val="clear" w:color="auto" w:fill="FFFFFF"/>
      <w:lang w:val="ru-RU"/>
    </w:rPr>
  </w:style>
  <w:style w:type="character" w:customStyle="1" w:styleId="11pt0pt">
    <w:name w:val="Основной текст + 11 pt;Полужирный;Курсив;Интервал 0 pt"/>
    <w:basedOn w:val="affff1"/>
    <w:rsid w:val="0076127B"/>
    <w:rPr>
      <w:b/>
      <w:bCs/>
      <w:i/>
      <w:iCs/>
      <w:color w:val="000000"/>
      <w:spacing w:val="-4"/>
      <w:w w:val="100"/>
      <w:position w:val="0"/>
      <w:sz w:val="22"/>
      <w:szCs w:val="22"/>
      <w:shd w:val="clear" w:color="auto" w:fill="FFFFFF"/>
      <w:lang w:val="ru-RU"/>
    </w:rPr>
  </w:style>
  <w:style w:type="character" w:customStyle="1" w:styleId="105pt">
    <w:name w:val="Основной текст + 10;5 pt;Полужирный"/>
    <w:basedOn w:val="affff1"/>
    <w:rsid w:val="0076127B"/>
    <w:rPr>
      <w:b/>
      <w:bCs/>
      <w:color w:val="000000"/>
      <w:spacing w:val="3"/>
      <w:w w:val="100"/>
      <w:position w:val="0"/>
      <w:sz w:val="21"/>
      <w:szCs w:val="21"/>
      <w:shd w:val="clear" w:color="auto" w:fill="FFFFFF"/>
      <w:lang w:val="ru-RU"/>
    </w:rPr>
  </w:style>
  <w:style w:type="character" w:customStyle="1" w:styleId="105pt-1pt">
    <w:name w:val="Основной текст + 10;5 pt;Интервал -1 pt"/>
    <w:basedOn w:val="affff1"/>
    <w:rsid w:val="0076127B"/>
    <w:rPr>
      <w:color w:val="000000"/>
      <w:spacing w:val="-24"/>
      <w:w w:val="100"/>
      <w:position w:val="0"/>
      <w:sz w:val="21"/>
      <w:szCs w:val="21"/>
      <w:shd w:val="clear" w:color="auto" w:fill="FFFFFF"/>
    </w:rPr>
  </w:style>
  <w:style w:type="character" w:customStyle="1" w:styleId="105pt0">
    <w:name w:val="Основной текст + 10;5 pt"/>
    <w:basedOn w:val="affff1"/>
    <w:rsid w:val="0076127B"/>
    <w:rPr>
      <w:color w:val="000000"/>
      <w:spacing w:val="3"/>
      <w:w w:val="100"/>
      <w:position w:val="0"/>
      <w:sz w:val="21"/>
      <w:szCs w:val="21"/>
      <w:shd w:val="clear" w:color="auto" w:fill="FFFFFF"/>
      <w:lang w:val="ru-RU"/>
    </w:rPr>
  </w:style>
  <w:style w:type="character" w:customStyle="1" w:styleId="175pt0pt">
    <w:name w:val="Основной текст + 17;5 pt;Интервал 0 pt"/>
    <w:basedOn w:val="affff1"/>
    <w:rsid w:val="0076127B"/>
    <w:rPr>
      <w:color w:val="000000"/>
      <w:spacing w:val="0"/>
      <w:w w:val="100"/>
      <w:position w:val="0"/>
      <w:sz w:val="35"/>
      <w:szCs w:val="35"/>
      <w:shd w:val="clear" w:color="auto" w:fill="FFFFFF"/>
    </w:rPr>
  </w:style>
  <w:style w:type="paragraph" w:customStyle="1" w:styleId="1f2">
    <w:name w:val="Основной текст1"/>
    <w:basedOn w:val="a"/>
    <w:link w:val="affff1"/>
    <w:rsid w:val="0076127B"/>
    <w:pPr>
      <w:widowControl w:val="0"/>
      <w:shd w:val="clear" w:color="auto" w:fill="FFFFFF"/>
      <w:suppressAutoHyphens w:val="0"/>
      <w:spacing w:after="0" w:line="0" w:lineRule="atLeast"/>
    </w:pPr>
    <w:rPr>
      <w:rFonts w:asciiTheme="minorHAnsi" w:eastAsiaTheme="minorHAnsi" w:hAnsiTheme="minorHAnsi" w:cstheme="minorBidi"/>
      <w:color w:val="auto"/>
      <w:spacing w:val="3"/>
      <w:kern w:val="0"/>
      <w:sz w:val="25"/>
      <w:szCs w:val="25"/>
      <w:lang w:eastAsia="en-US"/>
    </w:rPr>
  </w:style>
  <w:style w:type="character" w:customStyle="1" w:styleId="195pt-3pt">
    <w:name w:val="Основной текст + 19;5 pt;Полужирный;Курсив;Интервал -3 pt"/>
    <w:basedOn w:val="affff1"/>
    <w:rsid w:val="0076127B"/>
    <w:rPr>
      <w:b/>
      <w:bCs/>
      <w:i/>
      <w:iCs/>
      <w:smallCaps w:val="0"/>
      <w:strike w:val="0"/>
      <w:color w:val="000000"/>
      <w:spacing w:val="-78"/>
      <w:w w:val="100"/>
      <w:position w:val="0"/>
      <w:sz w:val="39"/>
      <w:szCs w:val="39"/>
      <w:u w:val="none"/>
      <w:shd w:val="clear" w:color="auto" w:fill="FFFFFF"/>
      <w:lang w:val="ru-RU"/>
    </w:rPr>
  </w:style>
  <w:style w:type="character" w:customStyle="1" w:styleId="LucidaSansUnicode18pt-3pt">
    <w:name w:val="Основной текст + Lucida Sans Unicode;18 pt;Интервал -3 pt"/>
    <w:basedOn w:val="affff1"/>
    <w:rsid w:val="0076127B"/>
    <w:rPr>
      <w:rFonts w:ascii="Lucida Sans Unicode" w:eastAsia="Lucida Sans Unicode" w:hAnsi="Lucida Sans Unicode" w:cs="Lucida Sans Unicode"/>
      <w:b w:val="0"/>
      <w:bCs w:val="0"/>
      <w:i w:val="0"/>
      <w:iCs w:val="0"/>
      <w:smallCaps w:val="0"/>
      <w:strike w:val="0"/>
      <w:color w:val="000000"/>
      <w:spacing w:val="-65"/>
      <w:w w:val="100"/>
      <w:position w:val="0"/>
      <w:sz w:val="36"/>
      <w:szCs w:val="36"/>
      <w:u w:val="none"/>
      <w:shd w:val="clear" w:color="auto" w:fill="FFFFFF"/>
    </w:rPr>
  </w:style>
  <w:style w:type="character" w:customStyle="1" w:styleId="21pt0pt">
    <w:name w:val="Основной текст + 21 pt;Интервал 0 pt"/>
    <w:basedOn w:val="affff1"/>
    <w:rsid w:val="0076127B"/>
    <w:rPr>
      <w:b w:val="0"/>
      <w:bCs w:val="0"/>
      <w:i w:val="0"/>
      <w:iCs w:val="0"/>
      <w:smallCaps w:val="0"/>
      <w:strike w:val="0"/>
      <w:color w:val="000000"/>
      <w:spacing w:val="0"/>
      <w:w w:val="100"/>
      <w:position w:val="0"/>
      <w:sz w:val="42"/>
      <w:szCs w:val="42"/>
      <w:u w:val="none"/>
      <w:shd w:val="clear" w:color="auto" w:fill="FFFFFF"/>
      <w:lang w:val="ru-RU"/>
    </w:rPr>
  </w:style>
  <w:style w:type="character" w:customStyle="1" w:styleId="11pt0pt0">
    <w:name w:val="Основной текст + 11 pt;Интервал 0 pt"/>
    <w:basedOn w:val="affff1"/>
    <w:rsid w:val="0076127B"/>
    <w:rPr>
      <w:b w:val="0"/>
      <w:bCs w:val="0"/>
      <w:i w:val="0"/>
      <w:iCs w:val="0"/>
      <w:smallCaps w:val="0"/>
      <w:strike w:val="0"/>
      <w:color w:val="000000"/>
      <w:spacing w:val="0"/>
      <w:w w:val="100"/>
      <w:position w:val="0"/>
      <w:sz w:val="22"/>
      <w:szCs w:val="22"/>
      <w:u w:val="none"/>
      <w:shd w:val="clear" w:color="auto" w:fill="FFFFFF"/>
    </w:rPr>
  </w:style>
  <w:style w:type="character" w:customStyle="1" w:styleId="Arial16pt-1pt">
    <w:name w:val="Основной текст + Arial;16 pt;Интервал -1 pt"/>
    <w:basedOn w:val="affff1"/>
    <w:rsid w:val="0076127B"/>
    <w:rPr>
      <w:rFonts w:ascii="Arial" w:eastAsia="Arial" w:hAnsi="Arial" w:cs="Arial"/>
      <w:b w:val="0"/>
      <w:bCs w:val="0"/>
      <w:i w:val="0"/>
      <w:iCs w:val="0"/>
      <w:smallCaps w:val="0"/>
      <w:strike w:val="0"/>
      <w:color w:val="000000"/>
      <w:spacing w:val="-26"/>
      <w:w w:val="100"/>
      <w:position w:val="0"/>
      <w:sz w:val="32"/>
      <w:szCs w:val="32"/>
      <w:u w:val="none"/>
      <w:shd w:val="clear" w:color="auto" w:fill="FFFFFF"/>
    </w:rPr>
  </w:style>
  <w:style w:type="character" w:customStyle="1" w:styleId="23pt-2pt">
    <w:name w:val="Основной текст + 23 pt;Курсив;Интервал -2 pt"/>
    <w:basedOn w:val="affff1"/>
    <w:rsid w:val="0076127B"/>
    <w:rPr>
      <w:b w:val="0"/>
      <w:bCs w:val="0"/>
      <w:i/>
      <w:iCs/>
      <w:smallCaps w:val="0"/>
      <w:strike w:val="0"/>
      <w:color w:val="000000"/>
      <w:spacing w:val="-59"/>
      <w:w w:val="100"/>
      <w:position w:val="0"/>
      <w:sz w:val="46"/>
      <w:szCs w:val="46"/>
      <w:u w:val="none"/>
      <w:shd w:val="clear" w:color="auto" w:fill="FFFFFF"/>
      <w:lang w:val="ru-RU"/>
    </w:rPr>
  </w:style>
  <w:style w:type="character" w:customStyle="1" w:styleId="9pt0pt">
    <w:name w:val="Основной текст + 9 pt;Интервал 0 pt"/>
    <w:basedOn w:val="affff1"/>
    <w:rsid w:val="0076127B"/>
    <w:rPr>
      <w:b w:val="0"/>
      <w:bCs w:val="0"/>
      <w:i w:val="0"/>
      <w:iCs w:val="0"/>
      <w:smallCaps w:val="0"/>
      <w:strike w:val="0"/>
      <w:color w:val="000000"/>
      <w:spacing w:val="0"/>
      <w:w w:val="100"/>
      <w:position w:val="0"/>
      <w:sz w:val="18"/>
      <w:szCs w:val="18"/>
      <w:u w:val="none"/>
      <w:shd w:val="clear" w:color="auto" w:fill="FFFFFF"/>
      <w:lang w:val="ru-RU"/>
    </w:rPr>
  </w:style>
  <w:style w:type="table" w:customStyle="1" w:styleId="TableGrid">
    <w:name w:val="TableGrid"/>
    <w:rsid w:val="0076127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76127B"/>
    <w:rPr>
      <w:rFonts w:ascii="Calibri" w:eastAsia="Calibri" w:hAnsi="Calibri" w:cs="Calibri"/>
      <w:color w:val="00000A"/>
      <w:sz w:val="24"/>
      <w:vertAlign w:val="superscript"/>
    </w:rPr>
  </w:style>
  <w:style w:type="paragraph" w:customStyle="1" w:styleId="NormalWeb1">
    <w:name w:val="Normal (Web)1"/>
    <w:basedOn w:val="a"/>
    <w:rsid w:val="0076127B"/>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styleId="affff2">
    <w:name w:val="annotation reference"/>
    <w:basedOn w:val="a0"/>
    <w:uiPriority w:val="99"/>
    <w:semiHidden/>
    <w:unhideWhenUsed/>
    <w:rsid w:val="0076127B"/>
    <w:rPr>
      <w:sz w:val="16"/>
      <w:szCs w:val="16"/>
    </w:rPr>
  </w:style>
  <w:style w:type="character" w:customStyle="1" w:styleId="extended-textshort">
    <w:name w:val="extended-text__short"/>
    <w:basedOn w:val="a0"/>
    <w:rsid w:val="0076127B"/>
  </w:style>
  <w:style w:type="character" w:customStyle="1" w:styleId="aff">
    <w:name w:val="Без интервала Знак"/>
    <w:link w:val="afe"/>
    <w:locked/>
    <w:rsid w:val="0076127B"/>
    <w:rPr>
      <w:rFonts w:ascii="Calibri" w:eastAsia="Times New Roman" w:hAnsi="Calibri" w:cs="Times New Roman"/>
      <w:lang w:eastAsia="ar-SA"/>
    </w:rPr>
  </w:style>
  <w:style w:type="character" w:customStyle="1" w:styleId="Standard0">
    <w:name w:val="Standard Знак"/>
    <w:link w:val="Standard"/>
    <w:locked/>
    <w:rsid w:val="0076127B"/>
    <w:rPr>
      <w:rFonts w:ascii="Arial" w:eastAsia="SimSun" w:hAnsi="Arial" w:cs="Mangal"/>
      <w:kern w:val="1"/>
      <w:sz w:val="24"/>
      <w:szCs w:val="24"/>
      <w:lang w:eastAsia="hi-IN" w:bidi="hi-IN"/>
    </w:rPr>
  </w:style>
  <w:style w:type="paragraph" w:styleId="affff3">
    <w:name w:val="TOC Heading"/>
    <w:basedOn w:val="1"/>
    <w:next w:val="a"/>
    <w:uiPriority w:val="39"/>
    <w:semiHidden/>
    <w:unhideWhenUsed/>
    <w:qFormat/>
    <w:rsid w:val="00AE44B2"/>
    <w:pPr>
      <w:keepLines/>
      <w:numPr>
        <w:numId w:val="0"/>
      </w:numPr>
      <w:suppressAutoHyphens w:val="0"/>
      <w:spacing w:before="480"/>
      <w:outlineLvl w:val="9"/>
    </w:pPr>
    <w:rPr>
      <w:rFonts w:asciiTheme="majorHAnsi" w:eastAsiaTheme="majorEastAsia" w:hAnsiTheme="majorHAnsi" w:cstheme="majorBidi"/>
      <w:bCs/>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7B"/>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AE44B2"/>
    <w:pPr>
      <w:keepNext/>
      <w:numPr>
        <w:numId w:val="1"/>
      </w:numPr>
      <w:spacing w:after="0"/>
      <w:jc w:val="center"/>
      <w:outlineLvl w:val="0"/>
    </w:pPr>
    <w:rPr>
      <w:rFonts w:ascii="Cambria" w:eastAsia="Times New Roman" w:hAnsi="Cambria" w:cs="Times New Roman"/>
      <w:b/>
      <w:sz w:val="28"/>
      <w:szCs w:val="20"/>
      <w:lang w:eastAsia="ru-RU"/>
    </w:rPr>
  </w:style>
  <w:style w:type="paragraph" w:styleId="2">
    <w:name w:val="heading 2"/>
    <w:basedOn w:val="a"/>
    <w:next w:val="a"/>
    <w:link w:val="20"/>
    <w:uiPriority w:val="9"/>
    <w:qFormat/>
    <w:rsid w:val="0076127B"/>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76127B"/>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next w:val="a"/>
    <w:link w:val="40"/>
    <w:uiPriority w:val="9"/>
    <w:unhideWhenUsed/>
    <w:qFormat/>
    <w:rsid w:val="0076127B"/>
    <w:pPr>
      <w:keepNext/>
      <w:keepLines/>
      <w:spacing w:after="218" w:line="240" w:lineRule="auto"/>
      <w:ind w:left="10" w:right="-15" w:hanging="10"/>
      <w:jc w:val="center"/>
      <w:outlineLvl w:val="3"/>
    </w:pPr>
    <w:rPr>
      <w:rFonts w:ascii="Times New Roman" w:eastAsia="Times New Roman" w:hAnsi="Times New Roman" w:cs="Times New Roman"/>
      <w:i/>
      <w:color w:val="00000A"/>
      <w:sz w:val="28"/>
      <w:lang w:eastAsia="ru-RU"/>
    </w:rPr>
  </w:style>
  <w:style w:type="paragraph" w:styleId="5">
    <w:name w:val="heading 5"/>
    <w:next w:val="a"/>
    <w:link w:val="50"/>
    <w:uiPriority w:val="9"/>
    <w:unhideWhenUsed/>
    <w:qFormat/>
    <w:rsid w:val="0076127B"/>
    <w:pPr>
      <w:keepNext/>
      <w:keepLines/>
      <w:spacing w:after="223" w:line="246" w:lineRule="auto"/>
      <w:ind w:left="10" w:right="-15" w:hanging="10"/>
      <w:jc w:val="center"/>
      <w:outlineLvl w:val="4"/>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4B2"/>
    <w:rPr>
      <w:rFonts w:ascii="Cambria" w:eastAsia="Times New Roman" w:hAnsi="Cambria" w:cs="Times New Roman"/>
      <w:b/>
      <w:color w:val="00000A"/>
      <w:kern w:val="1"/>
      <w:sz w:val="28"/>
      <w:szCs w:val="20"/>
      <w:lang w:eastAsia="ru-RU"/>
    </w:rPr>
  </w:style>
  <w:style w:type="character" w:customStyle="1" w:styleId="20">
    <w:name w:val="Заголовок 2 Знак"/>
    <w:basedOn w:val="a0"/>
    <w:link w:val="2"/>
    <w:uiPriority w:val="9"/>
    <w:rsid w:val="0076127B"/>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6127B"/>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
    <w:rsid w:val="0076127B"/>
    <w:rPr>
      <w:rFonts w:ascii="Times New Roman" w:eastAsia="Times New Roman" w:hAnsi="Times New Roman" w:cs="Times New Roman"/>
      <w:i/>
      <w:color w:val="00000A"/>
      <w:sz w:val="28"/>
      <w:lang w:eastAsia="ru-RU"/>
    </w:rPr>
  </w:style>
  <w:style w:type="character" w:customStyle="1" w:styleId="50">
    <w:name w:val="Заголовок 5 Знак"/>
    <w:basedOn w:val="a0"/>
    <w:link w:val="5"/>
    <w:uiPriority w:val="9"/>
    <w:rsid w:val="0076127B"/>
    <w:rPr>
      <w:rFonts w:ascii="Times New Roman" w:eastAsia="Times New Roman" w:hAnsi="Times New Roman" w:cs="Times New Roman"/>
      <w:b/>
      <w:i/>
      <w:color w:val="00000A"/>
      <w:sz w:val="28"/>
      <w:lang w:eastAsia="ru-RU"/>
    </w:rPr>
  </w:style>
  <w:style w:type="character" w:customStyle="1" w:styleId="WW8Num1z0">
    <w:name w:val="WW8Num1z0"/>
    <w:rsid w:val="0076127B"/>
  </w:style>
  <w:style w:type="character" w:customStyle="1" w:styleId="WW8Num2z0">
    <w:name w:val="WW8Num2z0"/>
    <w:rsid w:val="0076127B"/>
  </w:style>
  <w:style w:type="character" w:customStyle="1" w:styleId="WW8Num2z1">
    <w:name w:val="WW8Num2z1"/>
    <w:rsid w:val="0076127B"/>
  </w:style>
  <w:style w:type="character" w:customStyle="1" w:styleId="WW8Num3z0">
    <w:name w:val="WW8Num3z0"/>
    <w:rsid w:val="0076127B"/>
    <w:rPr>
      <w:rFonts w:ascii="Symbol" w:hAnsi="Symbol"/>
    </w:rPr>
  </w:style>
  <w:style w:type="character" w:customStyle="1" w:styleId="WW8Num3z1">
    <w:name w:val="WW8Num3z1"/>
    <w:rsid w:val="0076127B"/>
    <w:rPr>
      <w:rFonts w:ascii="Courier New" w:hAnsi="Courier New"/>
    </w:rPr>
  </w:style>
  <w:style w:type="character" w:customStyle="1" w:styleId="WW8Num3z2">
    <w:name w:val="WW8Num3z2"/>
    <w:rsid w:val="0076127B"/>
    <w:rPr>
      <w:rFonts w:ascii="Wingdings" w:hAnsi="Wingdings"/>
    </w:rPr>
  </w:style>
  <w:style w:type="character" w:customStyle="1" w:styleId="WW8Num4z0">
    <w:name w:val="WW8Num4z0"/>
    <w:rsid w:val="0076127B"/>
    <w:rPr>
      <w:rFonts w:ascii="Symbol" w:hAnsi="Symbol"/>
    </w:rPr>
  </w:style>
  <w:style w:type="character" w:customStyle="1" w:styleId="WW8Num4z1">
    <w:name w:val="WW8Num4z1"/>
    <w:rsid w:val="0076127B"/>
    <w:rPr>
      <w:rFonts w:ascii="Courier New" w:hAnsi="Courier New"/>
    </w:rPr>
  </w:style>
  <w:style w:type="character" w:customStyle="1" w:styleId="WW8Num4z2">
    <w:name w:val="WW8Num4z2"/>
    <w:rsid w:val="0076127B"/>
    <w:rPr>
      <w:rFonts w:ascii="Wingdings" w:hAnsi="Wingdings"/>
    </w:rPr>
  </w:style>
  <w:style w:type="character" w:customStyle="1" w:styleId="WW8Num5z0">
    <w:name w:val="WW8Num5z0"/>
    <w:rsid w:val="0076127B"/>
    <w:rPr>
      <w:rFonts w:ascii="Symbol" w:hAnsi="Symbol"/>
    </w:rPr>
  </w:style>
  <w:style w:type="character" w:customStyle="1" w:styleId="WW8Num5z1">
    <w:name w:val="WW8Num5z1"/>
    <w:rsid w:val="0076127B"/>
    <w:rPr>
      <w:rFonts w:ascii="Courier New" w:hAnsi="Courier New"/>
    </w:rPr>
  </w:style>
  <w:style w:type="character" w:customStyle="1" w:styleId="WW8Num5z2">
    <w:name w:val="WW8Num5z2"/>
    <w:rsid w:val="0076127B"/>
    <w:rPr>
      <w:rFonts w:ascii="Wingdings" w:hAnsi="Wingdings"/>
    </w:rPr>
  </w:style>
  <w:style w:type="character" w:customStyle="1" w:styleId="WW8Num6z0">
    <w:name w:val="WW8Num6z0"/>
    <w:rsid w:val="0076127B"/>
  </w:style>
  <w:style w:type="character" w:customStyle="1" w:styleId="WW8Num7z0">
    <w:name w:val="WW8Num7z0"/>
    <w:rsid w:val="0076127B"/>
    <w:rPr>
      <w:rFonts w:ascii="Symbol" w:hAnsi="Symbol"/>
    </w:rPr>
  </w:style>
  <w:style w:type="character" w:customStyle="1" w:styleId="WW8Num7z1">
    <w:name w:val="WW8Num7z1"/>
    <w:rsid w:val="0076127B"/>
    <w:rPr>
      <w:rFonts w:ascii="Courier New" w:hAnsi="Courier New"/>
    </w:rPr>
  </w:style>
  <w:style w:type="character" w:customStyle="1" w:styleId="WW8Num7z2">
    <w:name w:val="WW8Num7z2"/>
    <w:rsid w:val="0076127B"/>
    <w:rPr>
      <w:rFonts w:ascii="Wingdings" w:hAnsi="Wingdings"/>
    </w:rPr>
  </w:style>
  <w:style w:type="character" w:customStyle="1" w:styleId="WW8Num8z0">
    <w:name w:val="WW8Num8z0"/>
    <w:rsid w:val="0076127B"/>
  </w:style>
  <w:style w:type="character" w:customStyle="1" w:styleId="WW8Num8z1">
    <w:name w:val="WW8Num8z1"/>
    <w:rsid w:val="0076127B"/>
    <w:rPr>
      <w:rFonts w:ascii="Courier New" w:hAnsi="Courier New"/>
    </w:rPr>
  </w:style>
  <w:style w:type="character" w:customStyle="1" w:styleId="WW8Num8z2">
    <w:name w:val="WW8Num8z2"/>
    <w:rsid w:val="0076127B"/>
    <w:rPr>
      <w:rFonts w:ascii="Wingdings" w:hAnsi="Wingdings"/>
    </w:rPr>
  </w:style>
  <w:style w:type="character" w:customStyle="1" w:styleId="WW8Num8z3">
    <w:name w:val="WW8Num8z3"/>
    <w:rsid w:val="0076127B"/>
    <w:rPr>
      <w:rFonts w:ascii="Symbol" w:hAnsi="Symbol"/>
    </w:rPr>
  </w:style>
  <w:style w:type="character" w:customStyle="1" w:styleId="WW8Num9z0">
    <w:name w:val="WW8Num9z0"/>
    <w:rsid w:val="0076127B"/>
    <w:rPr>
      <w:rFonts w:ascii="Symbol" w:hAnsi="Symbol"/>
    </w:rPr>
  </w:style>
  <w:style w:type="character" w:customStyle="1" w:styleId="WW8Num9z1">
    <w:name w:val="WW8Num9z1"/>
    <w:rsid w:val="0076127B"/>
    <w:rPr>
      <w:rFonts w:ascii="Courier New" w:hAnsi="Courier New"/>
    </w:rPr>
  </w:style>
  <w:style w:type="character" w:customStyle="1" w:styleId="WW8Num9z2">
    <w:name w:val="WW8Num9z2"/>
    <w:rsid w:val="0076127B"/>
    <w:rPr>
      <w:rFonts w:ascii="Wingdings" w:hAnsi="Wingdings"/>
    </w:rPr>
  </w:style>
  <w:style w:type="character" w:customStyle="1" w:styleId="WW8Num10z0">
    <w:name w:val="WW8Num10z0"/>
    <w:rsid w:val="0076127B"/>
    <w:rPr>
      <w:rFonts w:ascii="Symbol" w:hAnsi="Symbol"/>
    </w:rPr>
  </w:style>
  <w:style w:type="character" w:customStyle="1" w:styleId="WW8Num10z1">
    <w:name w:val="WW8Num10z1"/>
    <w:rsid w:val="0076127B"/>
    <w:rPr>
      <w:rFonts w:ascii="Courier New" w:hAnsi="Courier New"/>
    </w:rPr>
  </w:style>
  <w:style w:type="character" w:customStyle="1" w:styleId="WW8Num10z2">
    <w:name w:val="WW8Num10z2"/>
    <w:rsid w:val="0076127B"/>
    <w:rPr>
      <w:rFonts w:ascii="Wingdings" w:hAnsi="Wingdings"/>
    </w:rPr>
  </w:style>
  <w:style w:type="character" w:customStyle="1" w:styleId="WW8Num11z0">
    <w:name w:val="WW8Num11z0"/>
    <w:rsid w:val="0076127B"/>
    <w:rPr>
      <w:rFonts w:ascii="Symbol" w:hAnsi="Symbol"/>
    </w:rPr>
  </w:style>
  <w:style w:type="character" w:customStyle="1" w:styleId="WW8Num11z1">
    <w:name w:val="WW8Num11z1"/>
    <w:rsid w:val="0076127B"/>
    <w:rPr>
      <w:rFonts w:ascii="Courier New" w:hAnsi="Courier New"/>
    </w:rPr>
  </w:style>
  <w:style w:type="character" w:customStyle="1" w:styleId="WW8Num11z2">
    <w:name w:val="WW8Num11z2"/>
    <w:rsid w:val="0076127B"/>
    <w:rPr>
      <w:rFonts w:ascii="Wingdings" w:hAnsi="Wingdings"/>
    </w:rPr>
  </w:style>
  <w:style w:type="character" w:customStyle="1" w:styleId="WW8Num12z0">
    <w:name w:val="WW8Num12z0"/>
    <w:rsid w:val="0076127B"/>
    <w:rPr>
      <w:rFonts w:ascii="Symbol" w:hAnsi="Symbol"/>
    </w:rPr>
  </w:style>
  <w:style w:type="character" w:customStyle="1" w:styleId="WW8Num12z1">
    <w:name w:val="WW8Num12z1"/>
    <w:rsid w:val="0076127B"/>
    <w:rPr>
      <w:rFonts w:ascii="Courier New" w:hAnsi="Courier New"/>
    </w:rPr>
  </w:style>
  <w:style w:type="character" w:customStyle="1" w:styleId="WW8Num12z2">
    <w:name w:val="WW8Num12z2"/>
    <w:rsid w:val="0076127B"/>
    <w:rPr>
      <w:rFonts w:ascii="Wingdings" w:hAnsi="Wingdings"/>
    </w:rPr>
  </w:style>
  <w:style w:type="character" w:customStyle="1" w:styleId="WW8Num13z0">
    <w:name w:val="WW8Num13z0"/>
    <w:rsid w:val="0076127B"/>
    <w:rPr>
      <w:rFonts w:ascii="Wingdings" w:hAnsi="Wingdings"/>
    </w:rPr>
  </w:style>
  <w:style w:type="character" w:customStyle="1" w:styleId="WW8Num13z1">
    <w:name w:val="WW8Num13z1"/>
    <w:rsid w:val="0076127B"/>
    <w:rPr>
      <w:rFonts w:ascii="Courier New" w:hAnsi="Courier New"/>
    </w:rPr>
  </w:style>
  <w:style w:type="character" w:customStyle="1" w:styleId="WW8Num13z3">
    <w:name w:val="WW8Num13z3"/>
    <w:rsid w:val="0076127B"/>
    <w:rPr>
      <w:rFonts w:ascii="Symbol" w:hAnsi="Symbol"/>
    </w:rPr>
  </w:style>
  <w:style w:type="character" w:customStyle="1" w:styleId="WW8Num14z0">
    <w:name w:val="WW8Num14z0"/>
    <w:rsid w:val="0076127B"/>
    <w:rPr>
      <w:rFonts w:ascii="Symbol" w:hAnsi="Symbol"/>
    </w:rPr>
  </w:style>
  <w:style w:type="character" w:customStyle="1" w:styleId="WW8Num14z1">
    <w:name w:val="WW8Num14z1"/>
    <w:rsid w:val="0076127B"/>
    <w:rPr>
      <w:rFonts w:ascii="Courier New" w:hAnsi="Courier New"/>
    </w:rPr>
  </w:style>
  <w:style w:type="character" w:customStyle="1" w:styleId="WW8Num14z2">
    <w:name w:val="WW8Num14z2"/>
    <w:rsid w:val="0076127B"/>
    <w:rPr>
      <w:rFonts w:ascii="Wingdings" w:hAnsi="Wingdings"/>
    </w:rPr>
  </w:style>
  <w:style w:type="character" w:customStyle="1" w:styleId="WW8Num15z0">
    <w:name w:val="WW8Num15z0"/>
    <w:rsid w:val="0076127B"/>
    <w:rPr>
      <w:rFonts w:ascii="Symbol" w:hAnsi="Symbol"/>
    </w:rPr>
  </w:style>
  <w:style w:type="character" w:customStyle="1" w:styleId="WW8Num15z1">
    <w:name w:val="WW8Num15z1"/>
    <w:rsid w:val="0076127B"/>
    <w:rPr>
      <w:rFonts w:ascii="Courier New" w:hAnsi="Courier New"/>
    </w:rPr>
  </w:style>
  <w:style w:type="character" w:customStyle="1" w:styleId="WW8Num15z2">
    <w:name w:val="WW8Num15z2"/>
    <w:rsid w:val="0076127B"/>
    <w:rPr>
      <w:rFonts w:ascii="Wingdings" w:hAnsi="Wingdings"/>
    </w:rPr>
  </w:style>
  <w:style w:type="character" w:customStyle="1" w:styleId="WW8Num16z0">
    <w:name w:val="WW8Num16z0"/>
    <w:rsid w:val="0076127B"/>
    <w:rPr>
      <w:rFonts w:ascii="Symbol" w:hAnsi="Symbol"/>
    </w:rPr>
  </w:style>
  <w:style w:type="character" w:customStyle="1" w:styleId="WW8Num16z1">
    <w:name w:val="WW8Num16z1"/>
    <w:rsid w:val="0076127B"/>
    <w:rPr>
      <w:rFonts w:ascii="Courier New" w:hAnsi="Courier New"/>
    </w:rPr>
  </w:style>
  <w:style w:type="character" w:customStyle="1" w:styleId="WW8Num16z2">
    <w:name w:val="WW8Num16z2"/>
    <w:rsid w:val="0076127B"/>
    <w:rPr>
      <w:rFonts w:ascii="Wingdings" w:hAnsi="Wingdings"/>
    </w:rPr>
  </w:style>
  <w:style w:type="character" w:customStyle="1" w:styleId="WW8Num17z0">
    <w:name w:val="WW8Num17z0"/>
    <w:rsid w:val="0076127B"/>
    <w:rPr>
      <w:rFonts w:ascii="Symbol" w:hAnsi="Symbol"/>
      <w:sz w:val="28"/>
    </w:rPr>
  </w:style>
  <w:style w:type="character" w:customStyle="1" w:styleId="WW8Num17z1">
    <w:name w:val="WW8Num17z1"/>
    <w:rsid w:val="0076127B"/>
    <w:rPr>
      <w:rFonts w:ascii="Courier New" w:hAnsi="Courier New"/>
    </w:rPr>
  </w:style>
  <w:style w:type="character" w:customStyle="1" w:styleId="WW8Num17z2">
    <w:name w:val="WW8Num17z2"/>
    <w:rsid w:val="0076127B"/>
    <w:rPr>
      <w:rFonts w:ascii="Wingdings" w:hAnsi="Wingdings"/>
    </w:rPr>
  </w:style>
  <w:style w:type="character" w:customStyle="1" w:styleId="WW8Num18z0">
    <w:name w:val="WW8Num18z0"/>
    <w:rsid w:val="0076127B"/>
    <w:rPr>
      <w:rFonts w:ascii="Symbol" w:hAnsi="Symbol"/>
    </w:rPr>
  </w:style>
  <w:style w:type="character" w:customStyle="1" w:styleId="WW8Num18z1">
    <w:name w:val="WW8Num18z1"/>
    <w:rsid w:val="0076127B"/>
    <w:rPr>
      <w:rFonts w:ascii="Courier New" w:hAnsi="Courier New"/>
    </w:rPr>
  </w:style>
  <w:style w:type="character" w:customStyle="1" w:styleId="WW8Num18z2">
    <w:name w:val="WW8Num18z2"/>
    <w:rsid w:val="0076127B"/>
    <w:rPr>
      <w:rFonts w:ascii="Wingdings" w:hAnsi="Wingdings"/>
    </w:rPr>
  </w:style>
  <w:style w:type="character" w:customStyle="1" w:styleId="WW8Num19z0">
    <w:name w:val="WW8Num19z0"/>
    <w:rsid w:val="0076127B"/>
    <w:rPr>
      <w:rFonts w:ascii="Symbol" w:hAnsi="Symbol"/>
    </w:rPr>
  </w:style>
  <w:style w:type="character" w:customStyle="1" w:styleId="WW8Num19z1">
    <w:name w:val="WW8Num19z1"/>
    <w:rsid w:val="0076127B"/>
    <w:rPr>
      <w:rFonts w:ascii="Courier New" w:hAnsi="Courier New"/>
    </w:rPr>
  </w:style>
  <w:style w:type="character" w:customStyle="1" w:styleId="WW8Num19z2">
    <w:name w:val="WW8Num19z2"/>
    <w:rsid w:val="0076127B"/>
    <w:rPr>
      <w:rFonts w:ascii="Wingdings" w:hAnsi="Wingdings"/>
    </w:rPr>
  </w:style>
  <w:style w:type="character" w:customStyle="1" w:styleId="WW8Num20z0">
    <w:name w:val="WW8Num20z0"/>
    <w:rsid w:val="0076127B"/>
    <w:rPr>
      <w:rFonts w:ascii="Symbol" w:hAnsi="Symbol"/>
    </w:rPr>
  </w:style>
  <w:style w:type="character" w:customStyle="1" w:styleId="WW8Num20z1">
    <w:name w:val="WW8Num20z1"/>
    <w:rsid w:val="0076127B"/>
    <w:rPr>
      <w:rFonts w:ascii="Courier New" w:hAnsi="Courier New"/>
    </w:rPr>
  </w:style>
  <w:style w:type="character" w:customStyle="1" w:styleId="WW8Num20z2">
    <w:name w:val="WW8Num20z2"/>
    <w:rsid w:val="0076127B"/>
    <w:rPr>
      <w:rFonts w:ascii="Wingdings" w:hAnsi="Wingdings"/>
    </w:rPr>
  </w:style>
  <w:style w:type="character" w:customStyle="1" w:styleId="WW8Num21z0">
    <w:name w:val="WW8Num21z0"/>
    <w:rsid w:val="0076127B"/>
    <w:rPr>
      <w:rFonts w:ascii="Symbol" w:hAnsi="Symbol"/>
    </w:rPr>
  </w:style>
  <w:style w:type="character" w:customStyle="1" w:styleId="WW8Num21z1">
    <w:name w:val="WW8Num21z1"/>
    <w:rsid w:val="0076127B"/>
    <w:rPr>
      <w:rFonts w:ascii="Courier New" w:hAnsi="Courier New"/>
    </w:rPr>
  </w:style>
  <w:style w:type="character" w:customStyle="1" w:styleId="WW8Num21z2">
    <w:name w:val="WW8Num21z2"/>
    <w:rsid w:val="0076127B"/>
    <w:rPr>
      <w:rFonts w:ascii="Wingdings" w:hAnsi="Wingdings"/>
    </w:rPr>
  </w:style>
  <w:style w:type="character" w:customStyle="1" w:styleId="WW8Num22z0">
    <w:name w:val="WW8Num22z0"/>
    <w:rsid w:val="0076127B"/>
  </w:style>
  <w:style w:type="character" w:customStyle="1" w:styleId="WW8Num23z0">
    <w:name w:val="WW8Num23z0"/>
    <w:rsid w:val="0076127B"/>
    <w:rPr>
      <w:rFonts w:ascii="Symbol" w:hAnsi="Symbol"/>
    </w:rPr>
  </w:style>
  <w:style w:type="character" w:customStyle="1" w:styleId="WW8Num23z1">
    <w:name w:val="WW8Num23z1"/>
    <w:rsid w:val="0076127B"/>
    <w:rPr>
      <w:rFonts w:ascii="Courier New" w:hAnsi="Courier New"/>
    </w:rPr>
  </w:style>
  <w:style w:type="character" w:customStyle="1" w:styleId="WW8Num23z2">
    <w:name w:val="WW8Num23z2"/>
    <w:rsid w:val="0076127B"/>
    <w:rPr>
      <w:rFonts w:ascii="Wingdings" w:hAnsi="Wingdings"/>
    </w:rPr>
  </w:style>
  <w:style w:type="character" w:customStyle="1" w:styleId="WW8Num24z0">
    <w:name w:val="WW8Num24z0"/>
    <w:rsid w:val="0076127B"/>
  </w:style>
  <w:style w:type="character" w:customStyle="1" w:styleId="WW8Num25z0">
    <w:name w:val="WW8Num25z0"/>
    <w:rsid w:val="0076127B"/>
    <w:rPr>
      <w:rFonts w:ascii="Symbol" w:hAnsi="Symbol"/>
    </w:rPr>
  </w:style>
  <w:style w:type="character" w:customStyle="1" w:styleId="WW8Num25z1">
    <w:name w:val="WW8Num25z1"/>
    <w:rsid w:val="0076127B"/>
    <w:rPr>
      <w:rFonts w:ascii="Courier New" w:hAnsi="Courier New"/>
    </w:rPr>
  </w:style>
  <w:style w:type="character" w:customStyle="1" w:styleId="WW8Num25z2">
    <w:name w:val="WW8Num25z2"/>
    <w:rsid w:val="0076127B"/>
    <w:rPr>
      <w:rFonts w:ascii="Wingdings" w:hAnsi="Wingdings"/>
    </w:rPr>
  </w:style>
  <w:style w:type="character" w:customStyle="1" w:styleId="WW8Num26z0">
    <w:name w:val="WW8Num26z0"/>
    <w:rsid w:val="0076127B"/>
    <w:rPr>
      <w:rFonts w:ascii="Symbol" w:hAnsi="Symbol"/>
      <w:sz w:val="28"/>
    </w:rPr>
  </w:style>
  <w:style w:type="character" w:customStyle="1" w:styleId="WW8Num26z1">
    <w:name w:val="WW8Num26z1"/>
    <w:rsid w:val="0076127B"/>
    <w:rPr>
      <w:rFonts w:ascii="Courier New" w:hAnsi="Courier New"/>
    </w:rPr>
  </w:style>
  <w:style w:type="character" w:customStyle="1" w:styleId="WW8Num26z2">
    <w:name w:val="WW8Num26z2"/>
    <w:rsid w:val="0076127B"/>
    <w:rPr>
      <w:rFonts w:ascii="Wingdings" w:hAnsi="Wingdings"/>
    </w:rPr>
  </w:style>
  <w:style w:type="character" w:customStyle="1" w:styleId="WW8Num27z0">
    <w:name w:val="WW8Num27z0"/>
    <w:rsid w:val="0076127B"/>
    <w:rPr>
      <w:rFonts w:ascii="Symbol" w:hAnsi="Symbol"/>
    </w:rPr>
  </w:style>
  <w:style w:type="character" w:customStyle="1" w:styleId="WW8Num27z1">
    <w:name w:val="WW8Num27z1"/>
    <w:rsid w:val="0076127B"/>
    <w:rPr>
      <w:rFonts w:ascii="Courier New" w:hAnsi="Courier New"/>
    </w:rPr>
  </w:style>
  <w:style w:type="character" w:customStyle="1" w:styleId="WW8Num27z2">
    <w:name w:val="WW8Num27z2"/>
    <w:rsid w:val="0076127B"/>
    <w:rPr>
      <w:rFonts w:ascii="Wingdings" w:hAnsi="Wingdings"/>
    </w:rPr>
  </w:style>
  <w:style w:type="character" w:customStyle="1" w:styleId="WW8Num28z0">
    <w:name w:val="WW8Num28z0"/>
    <w:rsid w:val="0076127B"/>
    <w:rPr>
      <w:rFonts w:ascii="Symbol" w:hAnsi="Symbol"/>
    </w:rPr>
  </w:style>
  <w:style w:type="character" w:customStyle="1" w:styleId="WW8Num28z1">
    <w:name w:val="WW8Num28z1"/>
    <w:rsid w:val="0076127B"/>
    <w:rPr>
      <w:rFonts w:ascii="Courier New" w:hAnsi="Courier New"/>
    </w:rPr>
  </w:style>
  <w:style w:type="character" w:customStyle="1" w:styleId="WW8Num28z2">
    <w:name w:val="WW8Num28z2"/>
    <w:rsid w:val="0076127B"/>
    <w:rPr>
      <w:rFonts w:ascii="Wingdings" w:hAnsi="Wingdings"/>
    </w:rPr>
  </w:style>
  <w:style w:type="character" w:customStyle="1" w:styleId="WW8Num29z0">
    <w:name w:val="WW8Num29z0"/>
    <w:rsid w:val="0076127B"/>
    <w:rPr>
      <w:rFonts w:ascii="Symbol" w:hAnsi="Symbol"/>
    </w:rPr>
  </w:style>
  <w:style w:type="character" w:customStyle="1" w:styleId="WW8Num29z1">
    <w:name w:val="WW8Num29z1"/>
    <w:rsid w:val="0076127B"/>
    <w:rPr>
      <w:rFonts w:ascii="Courier New" w:hAnsi="Courier New"/>
    </w:rPr>
  </w:style>
  <w:style w:type="character" w:customStyle="1" w:styleId="WW8Num29z2">
    <w:name w:val="WW8Num29z2"/>
    <w:rsid w:val="0076127B"/>
    <w:rPr>
      <w:rFonts w:ascii="Wingdings" w:hAnsi="Wingdings"/>
    </w:rPr>
  </w:style>
  <w:style w:type="character" w:customStyle="1" w:styleId="WW8Num30z0">
    <w:name w:val="WW8Num30z0"/>
    <w:rsid w:val="0076127B"/>
    <w:rPr>
      <w:rFonts w:ascii="Symbol" w:hAnsi="Symbol"/>
    </w:rPr>
  </w:style>
  <w:style w:type="character" w:customStyle="1" w:styleId="WW8Num30z1">
    <w:name w:val="WW8Num30z1"/>
    <w:rsid w:val="0076127B"/>
    <w:rPr>
      <w:rFonts w:ascii="Courier New" w:hAnsi="Courier New"/>
    </w:rPr>
  </w:style>
  <w:style w:type="character" w:customStyle="1" w:styleId="WW8Num30z2">
    <w:name w:val="WW8Num30z2"/>
    <w:rsid w:val="0076127B"/>
    <w:rPr>
      <w:rFonts w:ascii="Wingdings" w:hAnsi="Wingdings"/>
    </w:rPr>
  </w:style>
  <w:style w:type="character" w:customStyle="1" w:styleId="WW8Num31z0">
    <w:name w:val="WW8Num31z0"/>
    <w:rsid w:val="0076127B"/>
    <w:rPr>
      <w:rFonts w:ascii="Symbol" w:hAnsi="Symbol"/>
      <w:color w:val="auto"/>
      <w:kern w:val="1"/>
      <w:sz w:val="28"/>
    </w:rPr>
  </w:style>
  <w:style w:type="character" w:customStyle="1" w:styleId="WW8Num31z1">
    <w:name w:val="WW8Num31z1"/>
    <w:rsid w:val="0076127B"/>
    <w:rPr>
      <w:rFonts w:ascii="Courier New" w:hAnsi="Courier New"/>
      <w:sz w:val="20"/>
    </w:rPr>
  </w:style>
  <w:style w:type="character" w:customStyle="1" w:styleId="WW8Num31z2">
    <w:name w:val="WW8Num31z2"/>
    <w:rsid w:val="0076127B"/>
    <w:rPr>
      <w:rFonts w:ascii="Wingdings" w:hAnsi="Wingdings"/>
      <w:sz w:val="20"/>
    </w:rPr>
  </w:style>
  <w:style w:type="character" w:customStyle="1" w:styleId="WW8Num32z0">
    <w:name w:val="WW8Num32z0"/>
    <w:rsid w:val="0076127B"/>
  </w:style>
  <w:style w:type="character" w:customStyle="1" w:styleId="WW8Num33z0">
    <w:name w:val="WW8Num33z0"/>
    <w:rsid w:val="0076127B"/>
    <w:rPr>
      <w:rFonts w:ascii="Symbol" w:hAnsi="Symbol"/>
    </w:rPr>
  </w:style>
  <w:style w:type="character" w:customStyle="1" w:styleId="WW8Num33z1">
    <w:name w:val="WW8Num33z1"/>
    <w:rsid w:val="0076127B"/>
    <w:rPr>
      <w:rFonts w:ascii="Courier New" w:hAnsi="Courier New"/>
    </w:rPr>
  </w:style>
  <w:style w:type="character" w:customStyle="1" w:styleId="WW8Num33z2">
    <w:name w:val="WW8Num33z2"/>
    <w:rsid w:val="0076127B"/>
    <w:rPr>
      <w:rFonts w:ascii="Wingdings" w:hAnsi="Wingdings"/>
    </w:rPr>
  </w:style>
  <w:style w:type="character" w:customStyle="1" w:styleId="WW8Num34z0">
    <w:name w:val="WW8Num34z0"/>
    <w:rsid w:val="0076127B"/>
    <w:rPr>
      <w:rFonts w:ascii="Symbol" w:hAnsi="Symbol"/>
    </w:rPr>
  </w:style>
  <w:style w:type="character" w:customStyle="1" w:styleId="WW8Num34z1">
    <w:name w:val="WW8Num34z1"/>
    <w:rsid w:val="0076127B"/>
    <w:rPr>
      <w:rFonts w:ascii="Courier New" w:hAnsi="Courier New"/>
    </w:rPr>
  </w:style>
  <w:style w:type="character" w:customStyle="1" w:styleId="WW8Num34z2">
    <w:name w:val="WW8Num34z2"/>
    <w:rsid w:val="0076127B"/>
    <w:rPr>
      <w:rFonts w:ascii="Wingdings" w:hAnsi="Wingdings"/>
    </w:rPr>
  </w:style>
  <w:style w:type="character" w:customStyle="1" w:styleId="WW8Num35z0">
    <w:name w:val="WW8Num35z0"/>
    <w:rsid w:val="0076127B"/>
    <w:rPr>
      <w:rFonts w:ascii="Symbol" w:hAnsi="Symbol"/>
    </w:rPr>
  </w:style>
  <w:style w:type="character" w:customStyle="1" w:styleId="WW8Num35z1">
    <w:name w:val="WW8Num35z1"/>
    <w:rsid w:val="0076127B"/>
    <w:rPr>
      <w:rFonts w:ascii="Courier New" w:hAnsi="Courier New"/>
    </w:rPr>
  </w:style>
  <w:style w:type="character" w:customStyle="1" w:styleId="WW8Num35z2">
    <w:name w:val="WW8Num35z2"/>
    <w:rsid w:val="0076127B"/>
    <w:rPr>
      <w:rFonts w:ascii="Wingdings" w:hAnsi="Wingdings"/>
    </w:rPr>
  </w:style>
  <w:style w:type="character" w:customStyle="1" w:styleId="WW8Num36z0">
    <w:name w:val="WW8Num36z0"/>
    <w:rsid w:val="0076127B"/>
    <w:rPr>
      <w:rFonts w:ascii="Symbol" w:hAnsi="Symbol"/>
    </w:rPr>
  </w:style>
  <w:style w:type="character" w:customStyle="1" w:styleId="WW8Num36z1">
    <w:name w:val="WW8Num36z1"/>
    <w:rsid w:val="0076127B"/>
    <w:rPr>
      <w:rFonts w:ascii="Courier New" w:hAnsi="Courier New"/>
    </w:rPr>
  </w:style>
  <w:style w:type="character" w:customStyle="1" w:styleId="WW8Num36z2">
    <w:name w:val="WW8Num36z2"/>
    <w:rsid w:val="0076127B"/>
    <w:rPr>
      <w:rFonts w:ascii="Wingdings" w:hAnsi="Wingdings"/>
    </w:rPr>
  </w:style>
  <w:style w:type="character" w:customStyle="1" w:styleId="WW8Num37z0">
    <w:name w:val="WW8Num37z0"/>
    <w:rsid w:val="0076127B"/>
    <w:rPr>
      <w:rFonts w:ascii="Symbol" w:hAnsi="Symbol"/>
    </w:rPr>
  </w:style>
  <w:style w:type="character" w:customStyle="1" w:styleId="WW8Num37z1">
    <w:name w:val="WW8Num37z1"/>
    <w:rsid w:val="0076127B"/>
    <w:rPr>
      <w:rFonts w:ascii="Courier New" w:hAnsi="Courier New"/>
    </w:rPr>
  </w:style>
  <w:style w:type="character" w:customStyle="1" w:styleId="WW8Num37z2">
    <w:name w:val="WW8Num37z2"/>
    <w:rsid w:val="0076127B"/>
    <w:rPr>
      <w:rFonts w:ascii="Wingdings" w:hAnsi="Wingdings"/>
    </w:rPr>
  </w:style>
  <w:style w:type="character" w:customStyle="1" w:styleId="WW8Num38z0">
    <w:name w:val="WW8Num38z0"/>
    <w:rsid w:val="0076127B"/>
    <w:rPr>
      <w:rFonts w:ascii="Symbol" w:hAnsi="Symbol"/>
    </w:rPr>
  </w:style>
  <w:style w:type="character" w:customStyle="1" w:styleId="WW8Num38z1">
    <w:name w:val="WW8Num38z1"/>
    <w:rsid w:val="0076127B"/>
    <w:rPr>
      <w:rFonts w:ascii="Courier New" w:hAnsi="Courier New"/>
    </w:rPr>
  </w:style>
  <w:style w:type="character" w:customStyle="1" w:styleId="WW8Num38z2">
    <w:name w:val="WW8Num38z2"/>
    <w:rsid w:val="0076127B"/>
    <w:rPr>
      <w:rFonts w:ascii="Wingdings" w:hAnsi="Wingdings"/>
    </w:rPr>
  </w:style>
  <w:style w:type="character" w:customStyle="1" w:styleId="WW8Num39z0">
    <w:name w:val="WW8Num39z0"/>
    <w:rsid w:val="0076127B"/>
    <w:rPr>
      <w:rFonts w:ascii="Symbol" w:hAnsi="Symbol"/>
    </w:rPr>
  </w:style>
  <w:style w:type="character" w:customStyle="1" w:styleId="WW8Num39z1">
    <w:name w:val="WW8Num39z1"/>
    <w:rsid w:val="0076127B"/>
    <w:rPr>
      <w:rFonts w:ascii="Courier New" w:hAnsi="Courier New"/>
    </w:rPr>
  </w:style>
  <w:style w:type="character" w:customStyle="1" w:styleId="WW8Num39z2">
    <w:name w:val="WW8Num39z2"/>
    <w:rsid w:val="0076127B"/>
    <w:rPr>
      <w:rFonts w:ascii="Wingdings" w:hAnsi="Wingdings"/>
    </w:rPr>
  </w:style>
  <w:style w:type="character" w:customStyle="1" w:styleId="WW8Num40z0">
    <w:name w:val="WW8Num40z0"/>
    <w:rsid w:val="0076127B"/>
    <w:rPr>
      <w:rFonts w:ascii="Symbol" w:hAnsi="Symbol"/>
      <w:color w:val="auto"/>
      <w:sz w:val="28"/>
    </w:rPr>
  </w:style>
  <w:style w:type="character" w:customStyle="1" w:styleId="WW8Num40z1">
    <w:name w:val="WW8Num40z1"/>
    <w:rsid w:val="0076127B"/>
    <w:rPr>
      <w:rFonts w:ascii="Courier New" w:hAnsi="Courier New"/>
    </w:rPr>
  </w:style>
  <w:style w:type="character" w:customStyle="1" w:styleId="WW8Num40z2">
    <w:name w:val="WW8Num40z2"/>
    <w:rsid w:val="0076127B"/>
    <w:rPr>
      <w:rFonts w:ascii="Wingdings" w:hAnsi="Wingdings"/>
    </w:rPr>
  </w:style>
  <w:style w:type="character" w:customStyle="1" w:styleId="WW8Num41z0">
    <w:name w:val="WW8Num41z0"/>
    <w:rsid w:val="0076127B"/>
    <w:rPr>
      <w:rFonts w:ascii="Times New Roman" w:hAnsi="Times New Roman"/>
    </w:rPr>
  </w:style>
  <w:style w:type="character" w:customStyle="1" w:styleId="WW8Num42z0">
    <w:name w:val="WW8Num42z0"/>
    <w:rsid w:val="0076127B"/>
    <w:rPr>
      <w:rFonts w:ascii="Symbol" w:hAnsi="Symbol"/>
    </w:rPr>
  </w:style>
  <w:style w:type="character" w:customStyle="1" w:styleId="WW8Num42z1">
    <w:name w:val="WW8Num42z1"/>
    <w:rsid w:val="0076127B"/>
    <w:rPr>
      <w:rFonts w:ascii="Courier New" w:hAnsi="Courier New"/>
    </w:rPr>
  </w:style>
  <w:style w:type="character" w:customStyle="1" w:styleId="WW8Num42z2">
    <w:name w:val="WW8Num42z2"/>
    <w:rsid w:val="0076127B"/>
    <w:rPr>
      <w:rFonts w:ascii="Wingdings" w:hAnsi="Wingdings"/>
    </w:rPr>
  </w:style>
  <w:style w:type="character" w:customStyle="1" w:styleId="WW8Num43z0">
    <w:name w:val="WW8Num43z0"/>
    <w:rsid w:val="0076127B"/>
    <w:rPr>
      <w:rFonts w:ascii="Symbol" w:hAnsi="Symbol"/>
    </w:rPr>
  </w:style>
  <w:style w:type="character" w:customStyle="1" w:styleId="WW8Num43z1">
    <w:name w:val="WW8Num43z1"/>
    <w:rsid w:val="0076127B"/>
    <w:rPr>
      <w:rFonts w:ascii="Courier New" w:hAnsi="Courier New"/>
    </w:rPr>
  </w:style>
  <w:style w:type="character" w:customStyle="1" w:styleId="WW8Num43z2">
    <w:name w:val="WW8Num43z2"/>
    <w:rsid w:val="0076127B"/>
    <w:rPr>
      <w:rFonts w:ascii="Wingdings" w:hAnsi="Wingdings"/>
    </w:rPr>
  </w:style>
  <w:style w:type="character" w:customStyle="1" w:styleId="WW8Num44z0">
    <w:name w:val="WW8Num44z0"/>
    <w:rsid w:val="0076127B"/>
  </w:style>
  <w:style w:type="character" w:customStyle="1" w:styleId="WW8Num45z0">
    <w:name w:val="WW8Num45z0"/>
    <w:rsid w:val="0076127B"/>
  </w:style>
  <w:style w:type="character" w:customStyle="1" w:styleId="WW8Num45z1">
    <w:name w:val="WW8Num45z1"/>
    <w:rsid w:val="0076127B"/>
    <w:rPr>
      <w:rFonts w:ascii="Courier New" w:hAnsi="Courier New"/>
    </w:rPr>
  </w:style>
  <w:style w:type="character" w:customStyle="1" w:styleId="WW8Num45z2">
    <w:name w:val="WW8Num45z2"/>
    <w:rsid w:val="0076127B"/>
    <w:rPr>
      <w:rFonts w:ascii="Wingdings" w:hAnsi="Wingdings"/>
    </w:rPr>
  </w:style>
  <w:style w:type="character" w:customStyle="1" w:styleId="WW8Num45z3">
    <w:name w:val="WW8Num45z3"/>
    <w:rsid w:val="0076127B"/>
    <w:rPr>
      <w:rFonts w:ascii="Symbol" w:hAnsi="Symbol"/>
    </w:rPr>
  </w:style>
  <w:style w:type="character" w:customStyle="1" w:styleId="WW8Num46z0">
    <w:name w:val="WW8Num46z0"/>
    <w:rsid w:val="0076127B"/>
  </w:style>
  <w:style w:type="character" w:customStyle="1" w:styleId="WW8Num46z1">
    <w:name w:val="WW8Num46z1"/>
    <w:rsid w:val="0076127B"/>
  </w:style>
  <w:style w:type="character" w:customStyle="1" w:styleId="WW8Num47z0">
    <w:name w:val="WW8Num47z0"/>
    <w:rsid w:val="0076127B"/>
    <w:rPr>
      <w:rFonts w:ascii="Symbol" w:hAnsi="Symbol"/>
    </w:rPr>
  </w:style>
  <w:style w:type="character" w:customStyle="1" w:styleId="WW8Num47z1">
    <w:name w:val="WW8Num47z1"/>
    <w:rsid w:val="0076127B"/>
    <w:rPr>
      <w:rFonts w:ascii="Courier New" w:hAnsi="Courier New"/>
    </w:rPr>
  </w:style>
  <w:style w:type="character" w:customStyle="1" w:styleId="WW8Num47z2">
    <w:name w:val="WW8Num47z2"/>
    <w:rsid w:val="0076127B"/>
    <w:rPr>
      <w:rFonts w:ascii="Wingdings" w:hAnsi="Wingdings"/>
    </w:rPr>
  </w:style>
  <w:style w:type="character" w:customStyle="1" w:styleId="WW8Num48z0">
    <w:name w:val="WW8Num48z0"/>
    <w:rsid w:val="0076127B"/>
  </w:style>
  <w:style w:type="character" w:customStyle="1" w:styleId="WW8Num49z0">
    <w:name w:val="WW8Num49z0"/>
    <w:rsid w:val="0076127B"/>
    <w:rPr>
      <w:rFonts w:ascii="Symbol" w:hAnsi="Symbol"/>
    </w:rPr>
  </w:style>
  <w:style w:type="character" w:customStyle="1" w:styleId="WW8Num49z1">
    <w:name w:val="WW8Num49z1"/>
    <w:rsid w:val="0076127B"/>
    <w:rPr>
      <w:rFonts w:ascii="Courier New" w:hAnsi="Courier New"/>
    </w:rPr>
  </w:style>
  <w:style w:type="character" w:customStyle="1" w:styleId="WW8Num49z2">
    <w:name w:val="WW8Num49z2"/>
    <w:rsid w:val="0076127B"/>
    <w:rPr>
      <w:rFonts w:ascii="Wingdings" w:hAnsi="Wingdings"/>
    </w:rPr>
  </w:style>
  <w:style w:type="character" w:customStyle="1" w:styleId="WW8Num50z0">
    <w:name w:val="WW8Num50z0"/>
    <w:rsid w:val="0076127B"/>
    <w:rPr>
      <w:rFonts w:ascii="Symbol" w:hAnsi="Symbol"/>
    </w:rPr>
  </w:style>
  <w:style w:type="character" w:customStyle="1" w:styleId="WW8Num50z1">
    <w:name w:val="WW8Num50z1"/>
    <w:rsid w:val="0076127B"/>
    <w:rPr>
      <w:rFonts w:ascii="Courier New" w:hAnsi="Courier New"/>
    </w:rPr>
  </w:style>
  <w:style w:type="character" w:customStyle="1" w:styleId="WW8Num50z2">
    <w:name w:val="WW8Num50z2"/>
    <w:rsid w:val="0076127B"/>
    <w:rPr>
      <w:rFonts w:ascii="Wingdings" w:hAnsi="Wingdings"/>
    </w:rPr>
  </w:style>
  <w:style w:type="character" w:customStyle="1" w:styleId="WW8Num51z0">
    <w:name w:val="WW8Num51z0"/>
    <w:rsid w:val="0076127B"/>
  </w:style>
  <w:style w:type="character" w:customStyle="1" w:styleId="WW8Num52z0">
    <w:name w:val="WW8Num52z0"/>
    <w:rsid w:val="0076127B"/>
    <w:rPr>
      <w:rFonts w:ascii="Symbol" w:hAnsi="Symbol"/>
    </w:rPr>
  </w:style>
  <w:style w:type="character" w:customStyle="1" w:styleId="WW8Num52z1">
    <w:name w:val="WW8Num52z1"/>
    <w:rsid w:val="0076127B"/>
    <w:rPr>
      <w:rFonts w:ascii="Courier New" w:hAnsi="Courier New"/>
    </w:rPr>
  </w:style>
  <w:style w:type="character" w:customStyle="1" w:styleId="WW8Num52z2">
    <w:name w:val="WW8Num52z2"/>
    <w:rsid w:val="0076127B"/>
    <w:rPr>
      <w:rFonts w:ascii="Wingdings" w:hAnsi="Wingdings"/>
    </w:rPr>
  </w:style>
  <w:style w:type="character" w:customStyle="1" w:styleId="WW8Num53z0">
    <w:name w:val="WW8Num53z0"/>
    <w:rsid w:val="0076127B"/>
    <w:rPr>
      <w:rFonts w:ascii="Symbol" w:hAnsi="Symbol"/>
    </w:rPr>
  </w:style>
  <w:style w:type="character" w:customStyle="1" w:styleId="WW8Num53z1">
    <w:name w:val="WW8Num53z1"/>
    <w:rsid w:val="0076127B"/>
    <w:rPr>
      <w:rFonts w:ascii="Courier New" w:hAnsi="Courier New"/>
    </w:rPr>
  </w:style>
  <w:style w:type="character" w:customStyle="1" w:styleId="WW8Num53z2">
    <w:name w:val="WW8Num53z2"/>
    <w:rsid w:val="0076127B"/>
    <w:rPr>
      <w:rFonts w:ascii="Wingdings" w:hAnsi="Wingdings"/>
    </w:rPr>
  </w:style>
  <w:style w:type="character" w:customStyle="1" w:styleId="WW8Num54z0">
    <w:name w:val="WW8Num54z0"/>
    <w:rsid w:val="0076127B"/>
    <w:rPr>
      <w:rFonts w:ascii="Symbol" w:hAnsi="Symbol"/>
    </w:rPr>
  </w:style>
  <w:style w:type="character" w:customStyle="1" w:styleId="WW8Num54z1">
    <w:name w:val="WW8Num54z1"/>
    <w:rsid w:val="0076127B"/>
    <w:rPr>
      <w:rFonts w:ascii="Courier New" w:hAnsi="Courier New"/>
    </w:rPr>
  </w:style>
  <w:style w:type="character" w:customStyle="1" w:styleId="WW8Num54z2">
    <w:name w:val="WW8Num54z2"/>
    <w:rsid w:val="0076127B"/>
    <w:rPr>
      <w:rFonts w:ascii="Wingdings" w:hAnsi="Wingdings"/>
    </w:rPr>
  </w:style>
  <w:style w:type="character" w:customStyle="1" w:styleId="WW8Num55z0">
    <w:name w:val="WW8Num55z0"/>
    <w:rsid w:val="0076127B"/>
    <w:rPr>
      <w:rFonts w:ascii="Symbol" w:hAnsi="Symbol"/>
    </w:rPr>
  </w:style>
  <w:style w:type="character" w:customStyle="1" w:styleId="WW8Num55z1">
    <w:name w:val="WW8Num55z1"/>
    <w:rsid w:val="0076127B"/>
    <w:rPr>
      <w:rFonts w:ascii="Courier New" w:hAnsi="Courier New"/>
    </w:rPr>
  </w:style>
  <w:style w:type="character" w:customStyle="1" w:styleId="WW8Num55z2">
    <w:name w:val="WW8Num55z2"/>
    <w:rsid w:val="0076127B"/>
    <w:rPr>
      <w:rFonts w:ascii="Wingdings" w:hAnsi="Wingdings"/>
    </w:rPr>
  </w:style>
  <w:style w:type="character" w:customStyle="1" w:styleId="WW8Num56z0">
    <w:name w:val="WW8Num56z0"/>
    <w:rsid w:val="0076127B"/>
    <w:rPr>
      <w:rFonts w:ascii="Times New Roman" w:hAnsi="Times New Roman"/>
    </w:rPr>
  </w:style>
  <w:style w:type="character" w:customStyle="1" w:styleId="WW8Num56z1">
    <w:name w:val="WW8Num56z1"/>
    <w:rsid w:val="0076127B"/>
    <w:rPr>
      <w:rFonts w:ascii="Courier New" w:hAnsi="Courier New"/>
    </w:rPr>
  </w:style>
  <w:style w:type="character" w:customStyle="1" w:styleId="WW8Num56z2">
    <w:name w:val="WW8Num56z2"/>
    <w:rsid w:val="0076127B"/>
    <w:rPr>
      <w:rFonts w:ascii="Wingdings" w:hAnsi="Wingdings"/>
    </w:rPr>
  </w:style>
  <w:style w:type="character" w:customStyle="1" w:styleId="WW8Num56z3">
    <w:name w:val="WW8Num56z3"/>
    <w:rsid w:val="0076127B"/>
    <w:rPr>
      <w:rFonts w:ascii="Symbol" w:hAnsi="Symbol"/>
    </w:rPr>
  </w:style>
  <w:style w:type="character" w:customStyle="1" w:styleId="WW8Num57z0">
    <w:name w:val="WW8Num57z0"/>
    <w:rsid w:val="0076127B"/>
    <w:rPr>
      <w:rFonts w:ascii="Symbol" w:hAnsi="Symbol"/>
    </w:rPr>
  </w:style>
  <w:style w:type="character" w:customStyle="1" w:styleId="WW8Num57z1">
    <w:name w:val="WW8Num57z1"/>
    <w:rsid w:val="0076127B"/>
    <w:rPr>
      <w:rFonts w:ascii="Courier New" w:hAnsi="Courier New"/>
    </w:rPr>
  </w:style>
  <w:style w:type="character" w:customStyle="1" w:styleId="WW8Num57z2">
    <w:name w:val="WW8Num57z2"/>
    <w:rsid w:val="0076127B"/>
    <w:rPr>
      <w:rFonts w:ascii="Wingdings" w:hAnsi="Wingdings"/>
    </w:rPr>
  </w:style>
  <w:style w:type="character" w:customStyle="1" w:styleId="WW8Num58z0">
    <w:name w:val="WW8Num58z0"/>
    <w:rsid w:val="0076127B"/>
    <w:rPr>
      <w:rFonts w:ascii="Symbol" w:hAnsi="Symbol"/>
    </w:rPr>
  </w:style>
  <w:style w:type="character" w:customStyle="1" w:styleId="WW8Num58z1">
    <w:name w:val="WW8Num58z1"/>
    <w:rsid w:val="0076127B"/>
    <w:rPr>
      <w:rFonts w:ascii="Courier New" w:hAnsi="Courier New"/>
    </w:rPr>
  </w:style>
  <w:style w:type="character" w:customStyle="1" w:styleId="WW8Num58z2">
    <w:name w:val="WW8Num58z2"/>
    <w:rsid w:val="0076127B"/>
    <w:rPr>
      <w:rFonts w:ascii="Wingdings" w:hAnsi="Wingdings"/>
    </w:rPr>
  </w:style>
  <w:style w:type="character" w:customStyle="1" w:styleId="WW8Num59z0">
    <w:name w:val="WW8Num59z0"/>
    <w:rsid w:val="0076127B"/>
    <w:rPr>
      <w:rFonts w:ascii="Symbol" w:hAnsi="Symbol"/>
    </w:rPr>
  </w:style>
  <w:style w:type="character" w:customStyle="1" w:styleId="WW8Num59z1">
    <w:name w:val="WW8Num59z1"/>
    <w:rsid w:val="0076127B"/>
    <w:rPr>
      <w:rFonts w:ascii="Courier New" w:hAnsi="Courier New"/>
    </w:rPr>
  </w:style>
  <w:style w:type="character" w:customStyle="1" w:styleId="WW8Num59z2">
    <w:name w:val="WW8Num59z2"/>
    <w:rsid w:val="0076127B"/>
    <w:rPr>
      <w:rFonts w:ascii="Wingdings" w:hAnsi="Wingdings"/>
    </w:rPr>
  </w:style>
  <w:style w:type="character" w:customStyle="1" w:styleId="WW8Num60z0">
    <w:name w:val="WW8Num60z0"/>
    <w:rsid w:val="0076127B"/>
    <w:rPr>
      <w:rFonts w:ascii="Symbol" w:hAnsi="Symbol"/>
    </w:rPr>
  </w:style>
  <w:style w:type="character" w:customStyle="1" w:styleId="WW8Num60z1">
    <w:name w:val="WW8Num60z1"/>
    <w:rsid w:val="0076127B"/>
    <w:rPr>
      <w:rFonts w:ascii="Courier New" w:hAnsi="Courier New"/>
    </w:rPr>
  </w:style>
  <w:style w:type="character" w:customStyle="1" w:styleId="WW8Num60z2">
    <w:name w:val="WW8Num60z2"/>
    <w:rsid w:val="0076127B"/>
    <w:rPr>
      <w:rFonts w:ascii="Wingdings" w:hAnsi="Wingdings"/>
    </w:rPr>
  </w:style>
  <w:style w:type="character" w:customStyle="1" w:styleId="WW8Num61z0">
    <w:name w:val="WW8Num61z0"/>
    <w:rsid w:val="0076127B"/>
    <w:rPr>
      <w:rFonts w:ascii="Symbol" w:hAnsi="Symbol"/>
    </w:rPr>
  </w:style>
  <w:style w:type="character" w:customStyle="1" w:styleId="WW8Num61z1">
    <w:name w:val="WW8Num61z1"/>
    <w:rsid w:val="0076127B"/>
    <w:rPr>
      <w:rFonts w:ascii="Courier New" w:hAnsi="Courier New"/>
    </w:rPr>
  </w:style>
  <w:style w:type="character" w:customStyle="1" w:styleId="WW8Num61z2">
    <w:name w:val="WW8Num61z2"/>
    <w:rsid w:val="0076127B"/>
    <w:rPr>
      <w:rFonts w:ascii="Wingdings" w:hAnsi="Wingdings"/>
    </w:rPr>
  </w:style>
  <w:style w:type="character" w:customStyle="1" w:styleId="WW8Num62z0">
    <w:name w:val="WW8Num62z0"/>
    <w:rsid w:val="0076127B"/>
    <w:rPr>
      <w:rFonts w:ascii="Times New Roman" w:hAnsi="Times New Roman"/>
      <w:color w:val="44423F"/>
      <w:w w:val="132"/>
      <w:sz w:val="22"/>
    </w:rPr>
  </w:style>
  <w:style w:type="character" w:customStyle="1" w:styleId="WW8Num62z1">
    <w:name w:val="WW8Num62z1"/>
    <w:rsid w:val="0076127B"/>
  </w:style>
  <w:style w:type="character" w:customStyle="1" w:styleId="WW8Num62z2">
    <w:name w:val="WW8Num62z2"/>
    <w:rsid w:val="0076127B"/>
  </w:style>
  <w:style w:type="character" w:customStyle="1" w:styleId="WW8Num62z3">
    <w:name w:val="WW8Num62z3"/>
    <w:rsid w:val="0076127B"/>
  </w:style>
  <w:style w:type="character" w:customStyle="1" w:styleId="WW8Num62z4">
    <w:name w:val="WW8Num62z4"/>
    <w:rsid w:val="0076127B"/>
  </w:style>
  <w:style w:type="character" w:customStyle="1" w:styleId="WW8Num62z5">
    <w:name w:val="WW8Num62z5"/>
    <w:rsid w:val="0076127B"/>
  </w:style>
  <w:style w:type="character" w:customStyle="1" w:styleId="WW8Num62z6">
    <w:name w:val="WW8Num62z6"/>
    <w:rsid w:val="0076127B"/>
  </w:style>
  <w:style w:type="character" w:customStyle="1" w:styleId="WW8Num62z7">
    <w:name w:val="WW8Num62z7"/>
    <w:rsid w:val="0076127B"/>
  </w:style>
  <w:style w:type="character" w:customStyle="1" w:styleId="WW8Num62z8">
    <w:name w:val="WW8Num62z8"/>
    <w:rsid w:val="0076127B"/>
  </w:style>
  <w:style w:type="character" w:customStyle="1" w:styleId="WW8Num63z0">
    <w:name w:val="WW8Num63z0"/>
    <w:rsid w:val="0076127B"/>
    <w:rPr>
      <w:rFonts w:ascii="Symbol" w:hAnsi="Symbol"/>
    </w:rPr>
  </w:style>
  <w:style w:type="character" w:customStyle="1" w:styleId="WW8Num63z1">
    <w:name w:val="WW8Num63z1"/>
    <w:rsid w:val="0076127B"/>
    <w:rPr>
      <w:rFonts w:ascii="Courier New" w:hAnsi="Courier New"/>
    </w:rPr>
  </w:style>
  <w:style w:type="character" w:customStyle="1" w:styleId="WW8Num63z2">
    <w:name w:val="WW8Num63z2"/>
    <w:rsid w:val="0076127B"/>
    <w:rPr>
      <w:rFonts w:ascii="Wingdings" w:hAnsi="Wingdings"/>
    </w:rPr>
  </w:style>
  <w:style w:type="character" w:customStyle="1" w:styleId="WW8Num64z0">
    <w:name w:val="WW8Num64z0"/>
    <w:rsid w:val="0076127B"/>
    <w:rPr>
      <w:rFonts w:ascii="Symbol" w:hAnsi="Symbol"/>
    </w:rPr>
  </w:style>
  <w:style w:type="character" w:customStyle="1" w:styleId="WW8Num64z1">
    <w:name w:val="WW8Num64z1"/>
    <w:rsid w:val="0076127B"/>
    <w:rPr>
      <w:rFonts w:ascii="Courier New" w:hAnsi="Courier New"/>
    </w:rPr>
  </w:style>
  <w:style w:type="character" w:customStyle="1" w:styleId="WW8Num64z2">
    <w:name w:val="WW8Num64z2"/>
    <w:rsid w:val="0076127B"/>
    <w:rPr>
      <w:rFonts w:ascii="Wingdings" w:hAnsi="Wingdings"/>
    </w:rPr>
  </w:style>
  <w:style w:type="character" w:customStyle="1" w:styleId="WW8Num65z0">
    <w:name w:val="WW8Num65z0"/>
    <w:rsid w:val="0076127B"/>
    <w:rPr>
      <w:rFonts w:ascii="Symbol" w:hAnsi="Symbol"/>
    </w:rPr>
  </w:style>
  <w:style w:type="character" w:customStyle="1" w:styleId="WW8Num65z1">
    <w:name w:val="WW8Num65z1"/>
    <w:rsid w:val="0076127B"/>
    <w:rPr>
      <w:rFonts w:ascii="Courier New" w:hAnsi="Courier New"/>
    </w:rPr>
  </w:style>
  <w:style w:type="character" w:customStyle="1" w:styleId="WW8Num65z2">
    <w:name w:val="WW8Num65z2"/>
    <w:rsid w:val="0076127B"/>
    <w:rPr>
      <w:rFonts w:ascii="Wingdings" w:hAnsi="Wingdings"/>
    </w:rPr>
  </w:style>
  <w:style w:type="character" w:customStyle="1" w:styleId="WW8Num66z0">
    <w:name w:val="WW8Num66z0"/>
    <w:rsid w:val="0076127B"/>
  </w:style>
  <w:style w:type="character" w:customStyle="1" w:styleId="WW8Num66z1">
    <w:name w:val="WW8Num66z1"/>
    <w:rsid w:val="0076127B"/>
  </w:style>
  <w:style w:type="character" w:customStyle="1" w:styleId="WW8Num67z0">
    <w:name w:val="WW8Num67z0"/>
    <w:rsid w:val="0076127B"/>
    <w:rPr>
      <w:rFonts w:ascii="Symbol" w:hAnsi="Symbol"/>
    </w:rPr>
  </w:style>
  <w:style w:type="character" w:customStyle="1" w:styleId="WW8Num67z1">
    <w:name w:val="WW8Num67z1"/>
    <w:rsid w:val="0076127B"/>
    <w:rPr>
      <w:rFonts w:ascii="Courier New" w:hAnsi="Courier New"/>
    </w:rPr>
  </w:style>
  <w:style w:type="character" w:customStyle="1" w:styleId="WW8Num67z2">
    <w:name w:val="WW8Num67z2"/>
    <w:rsid w:val="0076127B"/>
    <w:rPr>
      <w:rFonts w:ascii="Wingdings" w:hAnsi="Wingdings"/>
    </w:rPr>
  </w:style>
  <w:style w:type="character" w:customStyle="1" w:styleId="WW8Num68z0">
    <w:name w:val="WW8Num68z0"/>
    <w:rsid w:val="0076127B"/>
    <w:rPr>
      <w:rFonts w:ascii="Symbol" w:hAnsi="Symbol"/>
    </w:rPr>
  </w:style>
  <w:style w:type="character" w:customStyle="1" w:styleId="WW8Num68z1">
    <w:name w:val="WW8Num68z1"/>
    <w:rsid w:val="0076127B"/>
    <w:rPr>
      <w:rFonts w:ascii="Courier New" w:hAnsi="Courier New"/>
    </w:rPr>
  </w:style>
  <w:style w:type="character" w:customStyle="1" w:styleId="WW8Num68z2">
    <w:name w:val="WW8Num68z2"/>
    <w:rsid w:val="0076127B"/>
    <w:rPr>
      <w:rFonts w:ascii="Wingdings" w:hAnsi="Wingdings"/>
    </w:rPr>
  </w:style>
  <w:style w:type="character" w:customStyle="1" w:styleId="WW8Num69z0">
    <w:name w:val="WW8Num69z0"/>
    <w:rsid w:val="0076127B"/>
    <w:rPr>
      <w:rFonts w:ascii="Symbol" w:hAnsi="Symbol"/>
    </w:rPr>
  </w:style>
  <w:style w:type="character" w:customStyle="1" w:styleId="WW8Num69z1">
    <w:name w:val="WW8Num69z1"/>
    <w:rsid w:val="0076127B"/>
    <w:rPr>
      <w:rFonts w:ascii="Courier New" w:hAnsi="Courier New"/>
    </w:rPr>
  </w:style>
  <w:style w:type="character" w:customStyle="1" w:styleId="WW8Num69z2">
    <w:name w:val="WW8Num69z2"/>
    <w:rsid w:val="0076127B"/>
    <w:rPr>
      <w:rFonts w:ascii="Wingdings" w:hAnsi="Wingdings"/>
    </w:rPr>
  </w:style>
  <w:style w:type="character" w:customStyle="1" w:styleId="WW8Num70z0">
    <w:name w:val="WW8Num70z0"/>
    <w:rsid w:val="0076127B"/>
    <w:rPr>
      <w:rFonts w:ascii="Symbol" w:hAnsi="Symbol"/>
    </w:rPr>
  </w:style>
  <w:style w:type="character" w:customStyle="1" w:styleId="WW8Num70z1">
    <w:name w:val="WW8Num70z1"/>
    <w:rsid w:val="0076127B"/>
    <w:rPr>
      <w:rFonts w:ascii="Courier New" w:hAnsi="Courier New"/>
    </w:rPr>
  </w:style>
  <w:style w:type="character" w:customStyle="1" w:styleId="WW8Num70z2">
    <w:name w:val="WW8Num70z2"/>
    <w:rsid w:val="0076127B"/>
    <w:rPr>
      <w:rFonts w:ascii="Wingdings" w:hAnsi="Wingdings"/>
    </w:rPr>
  </w:style>
  <w:style w:type="character" w:customStyle="1" w:styleId="WW8Num71z0">
    <w:name w:val="WW8Num71z0"/>
    <w:rsid w:val="0076127B"/>
    <w:rPr>
      <w:rFonts w:ascii="Symbol" w:hAnsi="Symbol"/>
    </w:rPr>
  </w:style>
  <w:style w:type="character" w:customStyle="1" w:styleId="WW8Num71z1">
    <w:name w:val="WW8Num71z1"/>
    <w:rsid w:val="0076127B"/>
    <w:rPr>
      <w:rFonts w:ascii="Courier New" w:hAnsi="Courier New"/>
    </w:rPr>
  </w:style>
  <w:style w:type="character" w:customStyle="1" w:styleId="WW8Num71z2">
    <w:name w:val="WW8Num71z2"/>
    <w:rsid w:val="0076127B"/>
    <w:rPr>
      <w:rFonts w:ascii="Wingdings" w:hAnsi="Wingdings"/>
    </w:rPr>
  </w:style>
  <w:style w:type="character" w:customStyle="1" w:styleId="WW8Num72z0">
    <w:name w:val="WW8Num72z0"/>
    <w:rsid w:val="0076127B"/>
    <w:rPr>
      <w:rFonts w:ascii="Symbol" w:hAnsi="Symbol"/>
    </w:rPr>
  </w:style>
  <w:style w:type="character" w:customStyle="1" w:styleId="WW8Num72z1">
    <w:name w:val="WW8Num72z1"/>
    <w:rsid w:val="0076127B"/>
    <w:rPr>
      <w:rFonts w:ascii="Courier New" w:hAnsi="Courier New"/>
    </w:rPr>
  </w:style>
  <w:style w:type="character" w:customStyle="1" w:styleId="WW8Num72z2">
    <w:name w:val="WW8Num72z2"/>
    <w:rsid w:val="0076127B"/>
    <w:rPr>
      <w:rFonts w:ascii="Wingdings" w:hAnsi="Wingdings"/>
    </w:rPr>
  </w:style>
  <w:style w:type="character" w:customStyle="1" w:styleId="WW8Num73z0">
    <w:name w:val="WW8Num73z0"/>
    <w:rsid w:val="0076127B"/>
    <w:rPr>
      <w:rFonts w:ascii="Symbol" w:hAnsi="Symbol"/>
    </w:rPr>
  </w:style>
  <w:style w:type="character" w:customStyle="1" w:styleId="WW8Num73z1">
    <w:name w:val="WW8Num73z1"/>
    <w:rsid w:val="0076127B"/>
    <w:rPr>
      <w:rFonts w:ascii="Courier New" w:hAnsi="Courier New"/>
    </w:rPr>
  </w:style>
  <w:style w:type="character" w:customStyle="1" w:styleId="WW8Num73z2">
    <w:name w:val="WW8Num73z2"/>
    <w:rsid w:val="0076127B"/>
    <w:rPr>
      <w:rFonts w:ascii="Wingdings" w:hAnsi="Wingdings"/>
    </w:rPr>
  </w:style>
  <w:style w:type="character" w:customStyle="1" w:styleId="WW8Num74z0">
    <w:name w:val="WW8Num74z0"/>
    <w:rsid w:val="0076127B"/>
    <w:rPr>
      <w:rFonts w:ascii="Symbol" w:hAnsi="Symbol"/>
    </w:rPr>
  </w:style>
  <w:style w:type="character" w:customStyle="1" w:styleId="WW8Num74z1">
    <w:name w:val="WW8Num74z1"/>
    <w:rsid w:val="0076127B"/>
    <w:rPr>
      <w:rFonts w:ascii="Courier New" w:hAnsi="Courier New"/>
    </w:rPr>
  </w:style>
  <w:style w:type="character" w:customStyle="1" w:styleId="WW8Num74z2">
    <w:name w:val="WW8Num74z2"/>
    <w:rsid w:val="0076127B"/>
    <w:rPr>
      <w:rFonts w:ascii="Wingdings" w:hAnsi="Wingdings"/>
    </w:rPr>
  </w:style>
  <w:style w:type="character" w:customStyle="1" w:styleId="WW8Num75z0">
    <w:name w:val="WW8Num75z0"/>
    <w:rsid w:val="0076127B"/>
    <w:rPr>
      <w:rFonts w:ascii="Symbol" w:hAnsi="Symbol"/>
    </w:rPr>
  </w:style>
  <w:style w:type="character" w:customStyle="1" w:styleId="WW8Num75z1">
    <w:name w:val="WW8Num75z1"/>
    <w:rsid w:val="0076127B"/>
    <w:rPr>
      <w:rFonts w:ascii="Courier New" w:hAnsi="Courier New"/>
    </w:rPr>
  </w:style>
  <w:style w:type="character" w:customStyle="1" w:styleId="WW8Num75z2">
    <w:name w:val="WW8Num75z2"/>
    <w:rsid w:val="0076127B"/>
    <w:rPr>
      <w:rFonts w:ascii="Wingdings" w:hAnsi="Wingdings"/>
    </w:rPr>
  </w:style>
  <w:style w:type="character" w:customStyle="1" w:styleId="WW8Num76z0">
    <w:name w:val="WW8Num76z0"/>
    <w:rsid w:val="0076127B"/>
    <w:rPr>
      <w:rFonts w:ascii="Symbol" w:hAnsi="Symbol"/>
    </w:rPr>
  </w:style>
  <w:style w:type="character" w:customStyle="1" w:styleId="WW8Num76z1">
    <w:name w:val="WW8Num76z1"/>
    <w:rsid w:val="0076127B"/>
    <w:rPr>
      <w:rFonts w:ascii="Courier New" w:hAnsi="Courier New"/>
    </w:rPr>
  </w:style>
  <w:style w:type="character" w:customStyle="1" w:styleId="WW8Num76z2">
    <w:name w:val="WW8Num76z2"/>
    <w:rsid w:val="0076127B"/>
    <w:rPr>
      <w:rFonts w:ascii="Wingdings" w:hAnsi="Wingdings"/>
    </w:rPr>
  </w:style>
  <w:style w:type="character" w:customStyle="1" w:styleId="WW8Num77z0">
    <w:name w:val="WW8Num77z0"/>
    <w:rsid w:val="0076127B"/>
    <w:rPr>
      <w:rFonts w:ascii="Symbol" w:hAnsi="Symbol"/>
    </w:rPr>
  </w:style>
  <w:style w:type="character" w:customStyle="1" w:styleId="WW8Num77z1">
    <w:name w:val="WW8Num77z1"/>
    <w:rsid w:val="0076127B"/>
    <w:rPr>
      <w:rFonts w:ascii="Courier New" w:hAnsi="Courier New"/>
    </w:rPr>
  </w:style>
  <w:style w:type="character" w:customStyle="1" w:styleId="WW8Num77z2">
    <w:name w:val="WW8Num77z2"/>
    <w:rsid w:val="0076127B"/>
    <w:rPr>
      <w:rFonts w:ascii="Wingdings" w:hAnsi="Wingdings"/>
    </w:rPr>
  </w:style>
  <w:style w:type="character" w:customStyle="1" w:styleId="WW8Num78z0">
    <w:name w:val="WW8Num78z0"/>
    <w:rsid w:val="0076127B"/>
    <w:rPr>
      <w:rFonts w:ascii="Symbol" w:hAnsi="Symbol"/>
    </w:rPr>
  </w:style>
  <w:style w:type="character" w:customStyle="1" w:styleId="WW8Num78z1">
    <w:name w:val="WW8Num78z1"/>
    <w:rsid w:val="0076127B"/>
    <w:rPr>
      <w:rFonts w:ascii="Courier New" w:hAnsi="Courier New"/>
    </w:rPr>
  </w:style>
  <w:style w:type="character" w:customStyle="1" w:styleId="WW8Num78z2">
    <w:name w:val="WW8Num78z2"/>
    <w:rsid w:val="0076127B"/>
    <w:rPr>
      <w:rFonts w:ascii="Wingdings" w:hAnsi="Wingdings"/>
    </w:rPr>
  </w:style>
  <w:style w:type="character" w:customStyle="1" w:styleId="WW8Num79z0">
    <w:name w:val="WW8Num79z0"/>
    <w:rsid w:val="0076127B"/>
    <w:rPr>
      <w:rFonts w:ascii="Symbol" w:hAnsi="Symbol"/>
      <w:sz w:val="28"/>
      <w:shd w:val="clear" w:color="auto" w:fill="FFFFFF"/>
    </w:rPr>
  </w:style>
  <w:style w:type="character" w:customStyle="1" w:styleId="WW8Num79z1">
    <w:name w:val="WW8Num79z1"/>
    <w:rsid w:val="0076127B"/>
    <w:rPr>
      <w:rFonts w:ascii="Courier New" w:hAnsi="Courier New"/>
    </w:rPr>
  </w:style>
  <w:style w:type="character" w:customStyle="1" w:styleId="WW8Num79z2">
    <w:name w:val="WW8Num79z2"/>
    <w:rsid w:val="0076127B"/>
    <w:rPr>
      <w:rFonts w:ascii="Wingdings" w:hAnsi="Wingdings"/>
    </w:rPr>
  </w:style>
  <w:style w:type="character" w:customStyle="1" w:styleId="WW8Num80z0">
    <w:name w:val="WW8Num80z0"/>
    <w:rsid w:val="0076127B"/>
    <w:rPr>
      <w:rFonts w:ascii="Symbol" w:hAnsi="Symbol"/>
    </w:rPr>
  </w:style>
  <w:style w:type="character" w:customStyle="1" w:styleId="WW8Num80z1">
    <w:name w:val="WW8Num80z1"/>
    <w:rsid w:val="0076127B"/>
    <w:rPr>
      <w:rFonts w:ascii="Courier New" w:hAnsi="Courier New"/>
    </w:rPr>
  </w:style>
  <w:style w:type="character" w:customStyle="1" w:styleId="WW8Num80z2">
    <w:name w:val="WW8Num80z2"/>
    <w:rsid w:val="0076127B"/>
    <w:rPr>
      <w:rFonts w:ascii="Wingdings" w:hAnsi="Wingdings"/>
    </w:rPr>
  </w:style>
  <w:style w:type="character" w:customStyle="1" w:styleId="WW8Num81z0">
    <w:name w:val="WW8Num81z0"/>
    <w:rsid w:val="0076127B"/>
    <w:rPr>
      <w:rFonts w:ascii="Symbol" w:hAnsi="Symbol"/>
      <w:sz w:val="28"/>
    </w:rPr>
  </w:style>
  <w:style w:type="character" w:customStyle="1" w:styleId="WW8Num81z1">
    <w:name w:val="WW8Num81z1"/>
    <w:rsid w:val="0076127B"/>
    <w:rPr>
      <w:rFonts w:ascii="Courier New" w:hAnsi="Courier New"/>
    </w:rPr>
  </w:style>
  <w:style w:type="character" w:customStyle="1" w:styleId="WW8Num81z2">
    <w:name w:val="WW8Num81z2"/>
    <w:rsid w:val="0076127B"/>
    <w:rPr>
      <w:rFonts w:ascii="Wingdings" w:hAnsi="Wingdings"/>
    </w:rPr>
  </w:style>
  <w:style w:type="character" w:customStyle="1" w:styleId="WW8Num82z0">
    <w:name w:val="WW8Num82z0"/>
    <w:rsid w:val="0076127B"/>
    <w:rPr>
      <w:rFonts w:ascii="Symbol" w:hAnsi="Symbol"/>
    </w:rPr>
  </w:style>
  <w:style w:type="character" w:customStyle="1" w:styleId="WW8Num82z1">
    <w:name w:val="WW8Num82z1"/>
    <w:rsid w:val="0076127B"/>
    <w:rPr>
      <w:rFonts w:ascii="Courier New" w:hAnsi="Courier New"/>
    </w:rPr>
  </w:style>
  <w:style w:type="character" w:customStyle="1" w:styleId="WW8Num82z2">
    <w:name w:val="WW8Num82z2"/>
    <w:rsid w:val="0076127B"/>
    <w:rPr>
      <w:rFonts w:ascii="Wingdings" w:hAnsi="Wingdings"/>
    </w:rPr>
  </w:style>
  <w:style w:type="character" w:customStyle="1" w:styleId="WW8Num83z0">
    <w:name w:val="WW8Num83z0"/>
    <w:rsid w:val="0076127B"/>
    <w:rPr>
      <w:rFonts w:ascii="Symbol" w:hAnsi="Symbol"/>
    </w:rPr>
  </w:style>
  <w:style w:type="character" w:customStyle="1" w:styleId="WW8Num83z1">
    <w:name w:val="WW8Num83z1"/>
    <w:rsid w:val="0076127B"/>
    <w:rPr>
      <w:rFonts w:ascii="Courier New" w:hAnsi="Courier New"/>
    </w:rPr>
  </w:style>
  <w:style w:type="character" w:customStyle="1" w:styleId="WW8Num83z2">
    <w:name w:val="WW8Num83z2"/>
    <w:rsid w:val="0076127B"/>
    <w:rPr>
      <w:rFonts w:ascii="Wingdings" w:hAnsi="Wingdings"/>
    </w:rPr>
  </w:style>
  <w:style w:type="character" w:customStyle="1" w:styleId="WW8Num84z0">
    <w:name w:val="WW8Num84z0"/>
    <w:rsid w:val="0076127B"/>
    <w:rPr>
      <w:rFonts w:ascii="Symbol" w:hAnsi="Symbol"/>
    </w:rPr>
  </w:style>
  <w:style w:type="character" w:customStyle="1" w:styleId="WW8Num84z1">
    <w:name w:val="WW8Num84z1"/>
    <w:rsid w:val="0076127B"/>
    <w:rPr>
      <w:rFonts w:ascii="Courier New" w:hAnsi="Courier New"/>
    </w:rPr>
  </w:style>
  <w:style w:type="character" w:customStyle="1" w:styleId="WW8Num84z2">
    <w:name w:val="WW8Num84z2"/>
    <w:rsid w:val="0076127B"/>
    <w:rPr>
      <w:rFonts w:ascii="Wingdings" w:hAnsi="Wingdings"/>
    </w:rPr>
  </w:style>
  <w:style w:type="character" w:customStyle="1" w:styleId="WW8Num85z0">
    <w:name w:val="WW8Num85z0"/>
    <w:rsid w:val="0076127B"/>
    <w:rPr>
      <w:rFonts w:ascii="Symbol" w:hAnsi="Symbol"/>
    </w:rPr>
  </w:style>
  <w:style w:type="character" w:customStyle="1" w:styleId="WW8Num86z0">
    <w:name w:val="WW8Num86z0"/>
    <w:rsid w:val="0076127B"/>
    <w:rPr>
      <w:rFonts w:ascii="Symbol" w:hAnsi="Symbol"/>
    </w:rPr>
  </w:style>
  <w:style w:type="character" w:customStyle="1" w:styleId="WW8Num86z1">
    <w:name w:val="WW8Num86z1"/>
    <w:rsid w:val="0076127B"/>
    <w:rPr>
      <w:rFonts w:ascii="Courier New" w:hAnsi="Courier New"/>
    </w:rPr>
  </w:style>
  <w:style w:type="character" w:customStyle="1" w:styleId="WW8Num86z2">
    <w:name w:val="WW8Num86z2"/>
    <w:rsid w:val="0076127B"/>
    <w:rPr>
      <w:rFonts w:ascii="Wingdings" w:hAnsi="Wingdings"/>
    </w:rPr>
  </w:style>
  <w:style w:type="character" w:customStyle="1" w:styleId="WW8Num87z0">
    <w:name w:val="WW8Num87z0"/>
    <w:rsid w:val="0076127B"/>
    <w:rPr>
      <w:rFonts w:ascii="Symbol" w:hAnsi="Symbol"/>
    </w:rPr>
  </w:style>
  <w:style w:type="character" w:customStyle="1" w:styleId="WW8Num87z1">
    <w:name w:val="WW8Num87z1"/>
    <w:rsid w:val="0076127B"/>
    <w:rPr>
      <w:rFonts w:ascii="Courier New" w:hAnsi="Courier New"/>
    </w:rPr>
  </w:style>
  <w:style w:type="character" w:customStyle="1" w:styleId="WW8Num87z2">
    <w:name w:val="WW8Num87z2"/>
    <w:rsid w:val="0076127B"/>
    <w:rPr>
      <w:rFonts w:ascii="Wingdings" w:hAnsi="Wingdings"/>
    </w:rPr>
  </w:style>
  <w:style w:type="character" w:customStyle="1" w:styleId="WW8Num88z0">
    <w:name w:val="WW8Num88z0"/>
    <w:rsid w:val="0076127B"/>
    <w:rPr>
      <w:color w:val="auto"/>
      <w:kern w:val="1"/>
      <w:sz w:val="28"/>
    </w:rPr>
  </w:style>
  <w:style w:type="character" w:customStyle="1" w:styleId="WW8Num88z1">
    <w:name w:val="WW8Num88z1"/>
    <w:rsid w:val="0076127B"/>
    <w:rPr>
      <w:rFonts w:ascii="Courier New" w:hAnsi="Courier New"/>
    </w:rPr>
  </w:style>
  <w:style w:type="character" w:customStyle="1" w:styleId="WW8Num88z2">
    <w:name w:val="WW8Num88z2"/>
    <w:rsid w:val="0076127B"/>
    <w:rPr>
      <w:rFonts w:ascii="Wingdings" w:hAnsi="Wingdings"/>
    </w:rPr>
  </w:style>
  <w:style w:type="character" w:customStyle="1" w:styleId="WW8Num88z3">
    <w:name w:val="WW8Num88z3"/>
    <w:rsid w:val="0076127B"/>
    <w:rPr>
      <w:rFonts w:ascii="Symbol" w:hAnsi="Symbol"/>
    </w:rPr>
  </w:style>
  <w:style w:type="character" w:customStyle="1" w:styleId="WW8Num89z0">
    <w:name w:val="WW8Num89z0"/>
    <w:rsid w:val="0076127B"/>
    <w:rPr>
      <w:rFonts w:ascii="Symbol" w:hAnsi="Symbol"/>
    </w:rPr>
  </w:style>
  <w:style w:type="character" w:customStyle="1" w:styleId="WW8Num89z1">
    <w:name w:val="WW8Num89z1"/>
    <w:rsid w:val="0076127B"/>
    <w:rPr>
      <w:rFonts w:ascii="Courier New" w:hAnsi="Courier New"/>
    </w:rPr>
  </w:style>
  <w:style w:type="character" w:customStyle="1" w:styleId="WW8Num89z2">
    <w:name w:val="WW8Num89z2"/>
    <w:rsid w:val="0076127B"/>
    <w:rPr>
      <w:rFonts w:ascii="Wingdings" w:hAnsi="Wingdings"/>
    </w:rPr>
  </w:style>
  <w:style w:type="character" w:customStyle="1" w:styleId="WW8Num90z0">
    <w:name w:val="WW8Num90z0"/>
    <w:rsid w:val="0076127B"/>
    <w:rPr>
      <w:rFonts w:ascii="Symbol" w:hAnsi="Symbol"/>
    </w:rPr>
  </w:style>
  <w:style w:type="character" w:customStyle="1" w:styleId="WW8Num90z1">
    <w:name w:val="WW8Num90z1"/>
    <w:rsid w:val="0076127B"/>
    <w:rPr>
      <w:rFonts w:ascii="Courier New" w:hAnsi="Courier New"/>
    </w:rPr>
  </w:style>
  <w:style w:type="character" w:customStyle="1" w:styleId="WW8Num90z2">
    <w:name w:val="WW8Num90z2"/>
    <w:rsid w:val="0076127B"/>
    <w:rPr>
      <w:rFonts w:ascii="Wingdings" w:hAnsi="Wingdings"/>
    </w:rPr>
  </w:style>
  <w:style w:type="character" w:customStyle="1" w:styleId="WW8NumSt80z0">
    <w:name w:val="WW8NumSt80z0"/>
    <w:rsid w:val="0076127B"/>
    <w:rPr>
      <w:rFonts w:ascii="Times New Roman" w:hAnsi="Times New Roman"/>
    </w:rPr>
  </w:style>
  <w:style w:type="character" w:customStyle="1" w:styleId="WW8NumSt84z0">
    <w:name w:val="WW8NumSt84z0"/>
    <w:rsid w:val="0076127B"/>
    <w:rPr>
      <w:rFonts w:ascii="Times New Roman" w:hAnsi="Times New Roman"/>
    </w:rPr>
  </w:style>
  <w:style w:type="character" w:customStyle="1" w:styleId="a3">
    <w:name w:val="Символ сноски"/>
    <w:rsid w:val="0076127B"/>
    <w:rPr>
      <w:vertAlign w:val="superscript"/>
    </w:rPr>
  </w:style>
  <w:style w:type="character" w:customStyle="1" w:styleId="WW-">
    <w:name w:val="WW-Символ сноски"/>
    <w:rsid w:val="0076127B"/>
    <w:rPr>
      <w:vertAlign w:val="superscript"/>
    </w:rPr>
  </w:style>
  <w:style w:type="character" w:customStyle="1" w:styleId="11">
    <w:name w:val="Знак сноски1"/>
    <w:rsid w:val="0076127B"/>
    <w:rPr>
      <w:vertAlign w:val="superscript"/>
    </w:rPr>
  </w:style>
  <w:style w:type="character" w:customStyle="1" w:styleId="BodyTextIndentChar">
    <w:name w:val="Body Text Indent Char"/>
    <w:rsid w:val="0076127B"/>
    <w:rPr>
      <w:rFonts w:ascii="Calibri" w:eastAsia="Arial Unicode MS" w:hAnsi="Calibri"/>
      <w:color w:val="00000A"/>
      <w:kern w:val="1"/>
      <w:sz w:val="24"/>
    </w:rPr>
  </w:style>
  <w:style w:type="character" w:customStyle="1" w:styleId="FootnoteTextChar">
    <w:name w:val="Footnote Text Char"/>
    <w:rsid w:val="0076127B"/>
    <w:rPr>
      <w:rFonts w:ascii="Calibri" w:eastAsia="Arial Unicode MS" w:hAnsi="Calibri"/>
      <w:color w:val="00000A"/>
      <w:kern w:val="1"/>
      <w:sz w:val="24"/>
    </w:rPr>
  </w:style>
  <w:style w:type="character" w:styleId="a4">
    <w:name w:val="Hyperlink"/>
    <w:basedOn w:val="a0"/>
    <w:uiPriority w:val="99"/>
    <w:rsid w:val="0076127B"/>
    <w:rPr>
      <w:rFonts w:cs="Times New Roman"/>
      <w:color w:val="0000FF"/>
      <w:u w:val="single"/>
    </w:rPr>
  </w:style>
  <w:style w:type="character" w:customStyle="1" w:styleId="s1">
    <w:name w:val="s1"/>
    <w:rsid w:val="0076127B"/>
  </w:style>
  <w:style w:type="character" w:customStyle="1" w:styleId="apple-converted-space">
    <w:name w:val="apple-converted-space"/>
    <w:rsid w:val="0076127B"/>
  </w:style>
  <w:style w:type="character" w:customStyle="1" w:styleId="BodyTextChar">
    <w:name w:val="Body Text Char"/>
    <w:rsid w:val="0076127B"/>
    <w:rPr>
      <w:rFonts w:ascii="Calibri" w:eastAsia="Arial Unicode MS" w:hAnsi="Calibri"/>
      <w:color w:val="00000A"/>
      <w:kern w:val="1"/>
    </w:rPr>
  </w:style>
  <w:style w:type="character" w:customStyle="1" w:styleId="HeaderChar">
    <w:name w:val="Header Char"/>
    <w:rsid w:val="0076127B"/>
    <w:rPr>
      <w:rFonts w:ascii="Calibri" w:hAnsi="Calibri"/>
    </w:rPr>
  </w:style>
  <w:style w:type="character" w:customStyle="1" w:styleId="apple-style-span">
    <w:name w:val="apple-style-span"/>
    <w:rsid w:val="0076127B"/>
  </w:style>
  <w:style w:type="character" w:customStyle="1" w:styleId="BodyTextIndent2Char">
    <w:name w:val="Body Text Indent 2 Char"/>
    <w:rsid w:val="0076127B"/>
    <w:rPr>
      <w:rFonts w:ascii="Calibri" w:eastAsia="Arial Unicode MS" w:hAnsi="Calibri"/>
      <w:color w:val="00000A"/>
      <w:kern w:val="1"/>
    </w:rPr>
  </w:style>
  <w:style w:type="character" w:customStyle="1" w:styleId="BodyText3Char">
    <w:name w:val="Body Text 3 Char"/>
    <w:rsid w:val="0076127B"/>
    <w:rPr>
      <w:rFonts w:ascii="Calibri" w:hAnsi="Calibri"/>
      <w:sz w:val="16"/>
    </w:rPr>
  </w:style>
  <w:style w:type="character" w:customStyle="1" w:styleId="HTMLPreformattedChar">
    <w:name w:val="HTML Preformatted Char"/>
    <w:rsid w:val="0076127B"/>
    <w:rPr>
      <w:rFonts w:ascii="Courier New" w:hAnsi="Courier New"/>
      <w:sz w:val="20"/>
    </w:rPr>
  </w:style>
  <w:style w:type="character" w:customStyle="1" w:styleId="Arial">
    <w:name w:val="Основной текст + Arial"/>
    <w:rsid w:val="0076127B"/>
    <w:rPr>
      <w:rFonts w:ascii="Arial" w:hAnsi="Arial"/>
      <w:i/>
      <w:spacing w:val="0"/>
      <w:sz w:val="15"/>
      <w:shd w:val="clear" w:color="auto" w:fill="FFFFFF"/>
    </w:rPr>
  </w:style>
  <w:style w:type="character" w:customStyle="1" w:styleId="a5">
    <w:name w:val="Основной текст + Полужирный"/>
    <w:rsid w:val="0076127B"/>
    <w:rPr>
      <w:rFonts w:ascii="Arial" w:hAnsi="Arial"/>
      <w:b/>
      <w:spacing w:val="0"/>
      <w:sz w:val="16"/>
    </w:rPr>
  </w:style>
  <w:style w:type="character" w:customStyle="1" w:styleId="1pt">
    <w:name w:val="Основной текст + Интервал 1 pt"/>
    <w:rsid w:val="0076127B"/>
    <w:rPr>
      <w:rFonts w:ascii="Times New Roman" w:hAnsi="Times New Roman"/>
      <w:spacing w:val="30"/>
      <w:sz w:val="17"/>
      <w:shd w:val="clear" w:color="auto" w:fill="FFFFFF"/>
    </w:rPr>
  </w:style>
  <w:style w:type="character" w:customStyle="1" w:styleId="6pt">
    <w:name w:val="Основной текст + Интервал 6 pt"/>
    <w:rsid w:val="0076127B"/>
    <w:rPr>
      <w:rFonts w:ascii="Times New Roman" w:hAnsi="Times New Roman"/>
      <w:spacing w:val="120"/>
      <w:sz w:val="17"/>
      <w:shd w:val="clear" w:color="auto" w:fill="FFFFFF"/>
    </w:rPr>
  </w:style>
  <w:style w:type="character" w:customStyle="1" w:styleId="3pt">
    <w:name w:val="Основной текст + Интервал 3 pt"/>
    <w:rsid w:val="0076127B"/>
    <w:rPr>
      <w:rFonts w:ascii="Times New Roman" w:hAnsi="Times New Roman"/>
      <w:spacing w:val="60"/>
      <w:sz w:val="17"/>
      <w:shd w:val="clear" w:color="auto" w:fill="FFFFFF"/>
    </w:rPr>
  </w:style>
  <w:style w:type="character" w:customStyle="1" w:styleId="a6">
    <w:name w:val="Основной текст + Курсив"/>
    <w:rsid w:val="0076127B"/>
    <w:rPr>
      <w:rFonts w:ascii="Times New Roman" w:hAnsi="Times New Roman"/>
      <w:i/>
      <w:spacing w:val="0"/>
      <w:sz w:val="17"/>
      <w:shd w:val="clear" w:color="auto" w:fill="FFFFFF"/>
    </w:rPr>
  </w:style>
  <w:style w:type="character" w:customStyle="1" w:styleId="a7">
    <w:name w:val="А ОСН ТЕКСТ Знак"/>
    <w:rsid w:val="0076127B"/>
    <w:rPr>
      <w:rFonts w:ascii="Times New Roman" w:eastAsia="Arial Unicode MS" w:hAnsi="Times New Roman"/>
      <w:caps/>
      <w:color w:val="000000"/>
      <w:kern w:val="1"/>
      <w:sz w:val="28"/>
    </w:rPr>
  </w:style>
  <w:style w:type="character" w:customStyle="1" w:styleId="12">
    <w:name w:val="Основной текст + Курсив1"/>
    <w:rsid w:val="0076127B"/>
    <w:rPr>
      <w:rFonts w:ascii="Times New Roman" w:eastAsia="Arial Unicode MS" w:hAnsi="Times New Roman"/>
      <w:i/>
      <w:caps/>
      <w:color w:val="00000A"/>
      <w:spacing w:val="0"/>
      <w:kern w:val="1"/>
      <w:sz w:val="22"/>
      <w:lang w:val="ru-RU"/>
    </w:rPr>
  </w:style>
  <w:style w:type="character" w:customStyle="1" w:styleId="s2">
    <w:name w:val="s2"/>
    <w:rsid w:val="0076127B"/>
  </w:style>
  <w:style w:type="character" w:customStyle="1" w:styleId="BalloonTextChar">
    <w:name w:val="Balloon Text Char"/>
    <w:rsid w:val="0076127B"/>
    <w:rPr>
      <w:rFonts w:ascii="Tahoma" w:eastAsia="Arial Unicode MS" w:hAnsi="Tahoma"/>
      <w:color w:val="00000A"/>
      <w:kern w:val="1"/>
      <w:sz w:val="16"/>
    </w:rPr>
  </w:style>
  <w:style w:type="character" w:customStyle="1" w:styleId="BalloonTextChar1">
    <w:name w:val="Balloon Text Char1"/>
    <w:rsid w:val="0076127B"/>
    <w:rPr>
      <w:rFonts w:ascii="Times New Roman" w:eastAsia="Arial Unicode MS" w:hAnsi="Times New Roman"/>
      <w:color w:val="00000A"/>
      <w:kern w:val="1"/>
      <w:sz w:val="2"/>
    </w:rPr>
  </w:style>
  <w:style w:type="character" w:customStyle="1" w:styleId="BalloonTextChar17">
    <w:name w:val="Balloon Text Char17"/>
    <w:rsid w:val="0076127B"/>
    <w:rPr>
      <w:rFonts w:ascii="Times New Roman" w:eastAsia="Arial Unicode MS" w:hAnsi="Times New Roman"/>
      <w:color w:val="00000A"/>
      <w:kern w:val="1"/>
      <w:sz w:val="2"/>
    </w:rPr>
  </w:style>
  <w:style w:type="character" w:customStyle="1" w:styleId="BalloonTextChar16">
    <w:name w:val="Balloon Text Char16"/>
    <w:rsid w:val="0076127B"/>
    <w:rPr>
      <w:rFonts w:ascii="Times New Roman" w:eastAsia="Arial Unicode MS" w:hAnsi="Times New Roman"/>
      <w:color w:val="00000A"/>
      <w:kern w:val="1"/>
      <w:sz w:val="2"/>
    </w:rPr>
  </w:style>
  <w:style w:type="character" w:customStyle="1" w:styleId="BalloonTextChar15">
    <w:name w:val="Balloon Text Char15"/>
    <w:rsid w:val="0076127B"/>
    <w:rPr>
      <w:rFonts w:ascii="Times New Roman" w:eastAsia="Arial Unicode MS" w:hAnsi="Times New Roman"/>
      <w:color w:val="00000A"/>
      <w:kern w:val="1"/>
      <w:sz w:val="2"/>
    </w:rPr>
  </w:style>
  <w:style w:type="character" w:customStyle="1" w:styleId="BalloonTextChar14">
    <w:name w:val="Balloon Text Char14"/>
    <w:rsid w:val="0076127B"/>
    <w:rPr>
      <w:rFonts w:ascii="Times New Roman" w:eastAsia="Arial Unicode MS" w:hAnsi="Times New Roman"/>
      <w:color w:val="00000A"/>
      <w:kern w:val="1"/>
      <w:sz w:val="2"/>
    </w:rPr>
  </w:style>
  <w:style w:type="character" w:customStyle="1" w:styleId="BalloonTextChar13">
    <w:name w:val="Balloon Text Char13"/>
    <w:rsid w:val="0076127B"/>
    <w:rPr>
      <w:rFonts w:ascii="Times New Roman" w:eastAsia="Arial Unicode MS" w:hAnsi="Times New Roman"/>
      <w:color w:val="00000A"/>
      <w:kern w:val="1"/>
      <w:sz w:val="2"/>
    </w:rPr>
  </w:style>
  <w:style w:type="character" w:customStyle="1" w:styleId="BalloonTextChar12">
    <w:name w:val="Balloon Text Char12"/>
    <w:rsid w:val="0076127B"/>
    <w:rPr>
      <w:rFonts w:ascii="Times New Roman" w:eastAsia="Arial Unicode MS" w:hAnsi="Times New Roman"/>
      <w:color w:val="00000A"/>
      <w:kern w:val="1"/>
      <w:sz w:val="2"/>
    </w:rPr>
  </w:style>
  <w:style w:type="character" w:customStyle="1" w:styleId="BalloonTextChar11">
    <w:name w:val="Balloon Text Char11"/>
    <w:rsid w:val="0076127B"/>
    <w:rPr>
      <w:rFonts w:ascii="Times New Roman" w:eastAsia="Arial Unicode MS" w:hAnsi="Times New Roman"/>
      <w:color w:val="00000A"/>
      <w:kern w:val="1"/>
      <w:sz w:val="2"/>
    </w:rPr>
  </w:style>
  <w:style w:type="character" w:customStyle="1" w:styleId="EndnoteTextChar">
    <w:name w:val="Endnote Text Char"/>
    <w:rsid w:val="0076127B"/>
    <w:rPr>
      <w:rFonts w:ascii="Calibri" w:eastAsia="Arial Unicode MS" w:hAnsi="Calibri"/>
      <w:color w:val="00000A"/>
      <w:kern w:val="1"/>
      <w:sz w:val="20"/>
    </w:rPr>
  </w:style>
  <w:style w:type="character" w:customStyle="1" w:styleId="EndnoteTextChar1">
    <w:name w:val="Endnote Text Char1"/>
    <w:rsid w:val="0076127B"/>
    <w:rPr>
      <w:rFonts w:eastAsia="Arial Unicode MS"/>
      <w:color w:val="00000A"/>
      <w:kern w:val="1"/>
    </w:rPr>
  </w:style>
  <w:style w:type="character" w:customStyle="1" w:styleId="EndnoteTextChar17">
    <w:name w:val="Endnote Text Char17"/>
    <w:rsid w:val="0076127B"/>
    <w:rPr>
      <w:rFonts w:eastAsia="Arial Unicode MS"/>
      <w:color w:val="00000A"/>
      <w:kern w:val="1"/>
    </w:rPr>
  </w:style>
  <w:style w:type="character" w:customStyle="1" w:styleId="EndnoteTextChar16">
    <w:name w:val="Endnote Text Char16"/>
    <w:rsid w:val="0076127B"/>
    <w:rPr>
      <w:rFonts w:eastAsia="Arial Unicode MS"/>
      <w:color w:val="00000A"/>
      <w:kern w:val="1"/>
    </w:rPr>
  </w:style>
  <w:style w:type="character" w:customStyle="1" w:styleId="EndnoteTextChar15">
    <w:name w:val="Endnote Text Char15"/>
    <w:rsid w:val="0076127B"/>
    <w:rPr>
      <w:rFonts w:eastAsia="Arial Unicode MS"/>
      <w:color w:val="00000A"/>
      <w:kern w:val="1"/>
    </w:rPr>
  </w:style>
  <w:style w:type="character" w:customStyle="1" w:styleId="EndnoteTextChar14">
    <w:name w:val="Endnote Text Char14"/>
    <w:rsid w:val="0076127B"/>
    <w:rPr>
      <w:rFonts w:eastAsia="Arial Unicode MS"/>
      <w:color w:val="00000A"/>
      <w:kern w:val="1"/>
    </w:rPr>
  </w:style>
  <w:style w:type="character" w:customStyle="1" w:styleId="EndnoteTextChar13">
    <w:name w:val="Endnote Text Char13"/>
    <w:rsid w:val="0076127B"/>
    <w:rPr>
      <w:rFonts w:eastAsia="Arial Unicode MS"/>
      <w:color w:val="00000A"/>
      <w:kern w:val="1"/>
    </w:rPr>
  </w:style>
  <w:style w:type="character" w:customStyle="1" w:styleId="EndnoteTextChar12">
    <w:name w:val="Endnote Text Char12"/>
    <w:rsid w:val="0076127B"/>
    <w:rPr>
      <w:rFonts w:eastAsia="Arial Unicode MS"/>
      <w:color w:val="00000A"/>
      <w:kern w:val="1"/>
    </w:rPr>
  </w:style>
  <w:style w:type="character" w:customStyle="1" w:styleId="EndnoteTextChar11">
    <w:name w:val="Endnote Text Char11"/>
    <w:rsid w:val="0076127B"/>
    <w:rPr>
      <w:rFonts w:eastAsia="Arial Unicode MS"/>
      <w:color w:val="00000A"/>
      <w:kern w:val="1"/>
    </w:rPr>
  </w:style>
  <w:style w:type="character" w:customStyle="1" w:styleId="a8">
    <w:name w:val="А_основной Знак"/>
    <w:rsid w:val="0076127B"/>
    <w:rPr>
      <w:rFonts w:ascii="Times New Roman" w:hAnsi="Times New Roman"/>
      <w:sz w:val="28"/>
    </w:rPr>
  </w:style>
  <w:style w:type="character" w:customStyle="1" w:styleId="s4">
    <w:name w:val="s4"/>
    <w:rsid w:val="0076127B"/>
  </w:style>
  <w:style w:type="character" w:customStyle="1" w:styleId="s5">
    <w:name w:val="s5"/>
    <w:rsid w:val="0076127B"/>
  </w:style>
  <w:style w:type="character" w:customStyle="1" w:styleId="FooterChar">
    <w:name w:val="Footer Char"/>
    <w:rsid w:val="0076127B"/>
    <w:rPr>
      <w:rFonts w:ascii="Calibri" w:eastAsia="Arial Unicode MS" w:hAnsi="Calibri"/>
      <w:color w:val="00000A"/>
      <w:kern w:val="1"/>
    </w:rPr>
  </w:style>
  <w:style w:type="character" w:customStyle="1" w:styleId="13">
    <w:name w:val="Сноска1"/>
    <w:rsid w:val="0076127B"/>
    <w:rPr>
      <w:rFonts w:ascii="Times New Roman" w:hAnsi="Times New Roman"/>
      <w:vertAlign w:val="superscript"/>
    </w:rPr>
  </w:style>
  <w:style w:type="character" w:customStyle="1" w:styleId="BodyText2Char">
    <w:name w:val="Body Text 2 Char"/>
    <w:rsid w:val="0076127B"/>
    <w:rPr>
      <w:rFonts w:ascii="Calibri" w:hAnsi="Calibri"/>
    </w:rPr>
  </w:style>
  <w:style w:type="character" w:customStyle="1" w:styleId="21">
    <w:name w:val="Знак сноски2"/>
    <w:rsid w:val="0076127B"/>
    <w:rPr>
      <w:vertAlign w:val="superscript"/>
    </w:rPr>
  </w:style>
  <w:style w:type="character" w:styleId="a9">
    <w:name w:val="Emphasis"/>
    <w:basedOn w:val="a0"/>
    <w:uiPriority w:val="20"/>
    <w:qFormat/>
    <w:rsid w:val="0076127B"/>
    <w:rPr>
      <w:rFonts w:cs="Times New Roman"/>
      <w:i/>
    </w:rPr>
  </w:style>
  <w:style w:type="character" w:customStyle="1" w:styleId="c0">
    <w:name w:val="c0"/>
    <w:rsid w:val="0076127B"/>
  </w:style>
  <w:style w:type="character" w:customStyle="1" w:styleId="s8">
    <w:name w:val="s8"/>
    <w:rsid w:val="0076127B"/>
  </w:style>
  <w:style w:type="character" w:customStyle="1" w:styleId="s13">
    <w:name w:val="s13"/>
    <w:rsid w:val="0076127B"/>
  </w:style>
  <w:style w:type="character" w:customStyle="1" w:styleId="s12">
    <w:name w:val="s12"/>
    <w:rsid w:val="0076127B"/>
  </w:style>
  <w:style w:type="character" w:customStyle="1" w:styleId="s7">
    <w:name w:val="s7"/>
    <w:rsid w:val="0076127B"/>
  </w:style>
  <w:style w:type="character" w:customStyle="1" w:styleId="s11">
    <w:name w:val="s11"/>
    <w:rsid w:val="0076127B"/>
  </w:style>
  <w:style w:type="character" w:customStyle="1" w:styleId="s15">
    <w:name w:val="s15"/>
    <w:rsid w:val="0076127B"/>
  </w:style>
  <w:style w:type="character" w:customStyle="1" w:styleId="comments">
    <w:name w:val="comments"/>
    <w:rsid w:val="0076127B"/>
  </w:style>
  <w:style w:type="character" w:styleId="aa">
    <w:name w:val="line number"/>
    <w:basedOn w:val="a0"/>
    <w:uiPriority w:val="99"/>
    <w:rsid w:val="0076127B"/>
    <w:rPr>
      <w:rFonts w:cs="Times New Roman"/>
    </w:rPr>
  </w:style>
  <w:style w:type="character" w:customStyle="1" w:styleId="ab">
    <w:name w:val="Подзаголовок Знак"/>
    <w:rsid w:val="0076127B"/>
    <w:rPr>
      <w:rFonts w:ascii="Arial" w:hAnsi="Arial"/>
      <w:i/>
      <w:sz w:val="28"/>
    </w:rPr>
  </w:style>
  <w:style w:type="character" w:customStyle="1" w:styleId="ac">
    <w:name w:val="Отступ основного текста Знак"/>
    <w:rsid w:val="0076127B"/>
    <w:rPr>
      <w:rFonts w:ascii="Times New Roman" w:hAnsi="Times New Roman"/>
      <w:sz w:val="24"/>
      <w:lang w:eastAsia="ar-SA" w:bidi="ar-SA"/>
    </w:rPr>
  </w:style>
  <w:style w:type="character" w:customStyle="1" w:styleId="c1">
    <w:name w:val="c1"/>
    <w:rsid w:val="0076127B"/>
  </w:style>
  <w:style w:type="character" w:customStyle="1" w:styleId="WW--">
    <w:name w:val="WW-Интернет-ссылка"/>
    <w:rsid w:val="0076127B"/>
    <w:rPr>
      <w:color w:val="0000FF"/>
      <w:u w:val="single"/>
      <w:lang w:val="uz-Cyrl-UZ"/>
    </w:rPr>
  </w:style>
  <w:style w:type="character" w:styleId="ad">
    <w:name w:val="Strong"/>
    <w:basedOn w:val="a0"/>
    <w:uiPriority w:val="22"/>
    <w:qFormat/>
    <w:rsid w:val="0076127B"/>
    <w:rPr>
      <w:rFonts w:cs="Times New Roman"/>
      <w:b/>
    </w:rPr>
  </w:style>
  <w:style w:type="character" w:customStyle="1" w:styleId="c7">
    <w:name w:val="c7"/>
    <w:rsid w:val="0076127B"/>
  </w:style>
  <w:style w:type="character" w:customStyle="1" w:styleId="ListLabel1">
    <w:name w:val="ListLabel 1"/>
    <w:rsid w:val="0076127B"/>
  </w:style>
  <w:style w:type="character" w:styleId="ae">
    <w:name w:val="footnote reference"/>
    <w:basedOn w:val="a0"/>
    <w:rsid w:val="0076127B"/>
    <w:rPr>
      <w:rFonts w:cs="Times New Roman"/>
      <w:vertAlign w:val="superscript"/>
    </w:rPr>
  </w:style>
  <w:style w:type="character" w:styleId="af">
    <w:name w:val="endnote reference"/>
    <w:basedOn w:val="a0"/>
    <w:uiPriority w:val="99"/>
    <w:rsid w:val="0076127B"/>
    <w:rPr>
      <w:rFonts w:cs="Times New Roman"/>
      <w:vertAlign w:val="superscript"/>
    </w:rPr>
  </w:style>
  <w:style w:type="character" w:customStyle="1" w:styleId="ListLabel2">
    <w:name w:val="ListLabel 2"/>
    <w:rsid w:val="0076127B"/>
  </w:style>
  <w:style w:type="character" w:customStyle="1" w:styleId="ListLabel3">
    <w:name w:val="ListLabel 3"/>
    <w:rsid w:val="0076127B"/>
  </w:style>
  <w:style w:type="character" w:customStyle="1" w:styleId="ListLabel4">
    <w:name w:val="ListLabel 4"/>
    <w:rsid w:val="0076127B"/>
  </w:style>
  <w:style w:type="character" w:customStyle="1" w:styleId="ListLabel5">
    <w:name w:val="ListLabel 5"/>
    <w:rsid w:val="0076127B"/>
  </w:style>
  <w:style w:type="character" w:customStyle="1" w:styleId="ListLabel6">
    <w:name w:val="ListLabel 6"/>
    <w:rsid w:val="0076127B"/>
  </w:style>
  <w:style w:type="character" w:customStyle="1" w:styleId="ListLabel7">
    <w:name w:val="ListLabel 7"/>
    <w:rsid w:val="0076127B"/>
  </w:style>
  <w:style w:type="character" w:customStyle="1" w:styleId="ListLabel8">
    <w:name w:val="ListLabel 8"/>
    <w:rsid w:val="0076127B"/>
  </w:style>
  <w:style w:type="character" w:customStyle="1" w:styleId="ListLabel9">
    <w:name w:val="ListLabel 9"/>
    <w:rsid w:val="0076127B"/>
  </w:style>
  <w:style w:type="character" w:customStyle="1" w:styleId="ListLabel10">
    <w:name w:val="ListLabel 10"/>
    <w:rsid w:val="0076127B"/>
  </w:style>
  <w:style w:type="character" w:customStyle="1" w:styleId="ListLabel11">
    <w:name w:val="ListLabel 11"/>
    <w:rsid w:val="0076127B"/>
  </w:style>
  <w:style w:type="character" w:customStyle="1" w:styleId="ListLabel12">
    <w:name w:val="ListLabel 12"/>
    <w:rsid w:val="0076127B"/>
  </w:style>
  <w:style w:type="character" w:customStyle="1" w:styleId="ListLabel13">
    <w:name w:val="ListLabel 13"/>
    <w:rsid w:val="0076127B"/>
  </w:style>
  <w:style w:type="character" w:customStyle="1" w:styleId="ListLabel14">
    <w:name w:val="ListLabel 14"/>
    <w:rsid w:val="0076127B"/>
  </w:style>
  <w:style w:type="character" w:customStyle="1" w:styleId="ListLabel15">
    <w:name w:val="ListLabel 15"/>
    <w:rsid w:val="0076127B"/>
  </w:style>
  <w:style w:type="character" w:customStyle="1" w:styleId="ListLabel16">
    <w:name w:val="ListLabel 16"/>
    <w:rsid w:val="0076127B"/>
  </w:style>
  <w:style w:type="character" w:customStyle="1" w:styleId="ListLabel17">
    <w:name w:val="ListLabel 17"/>
    <w:rsid w:val="0076127B"/>
  </w:style>
  <w:style w:type="character" w:customStyle="1" w:styleId="ListLabel18">
    <w:name w:val="ListLabel 18"/>
    <w:rsid w:val="0076127B"/>
  </w:style>
  <w:style w:type="character" w:customStyle="1" w:styleId="ListLabel19">
    <w:name w:val="ListLabel 19"/>
    <w:rsid w:val="0076127B"/>
  </w:style>
  <w:style w:type="character" w:customStyle="1" w:styleId="af0">
    <w:name w:val="Символы концевой сноски"/>
    <w:rsid w:val="0076127B"/>
  </w:style>
  <w:style w:type="character" w:customStyle="1" w:styleId="14">
    <w:name w:val="Основной текст Знак1"/>
    <w:rsid w:val="0076127B"/>
    <w:rPr>
      <w:rFonts w:ascii="Times New Roman" w:hAnsi="Times New Roman"/>
      <w:color w:val="00000A"/>
      <w:sz w:val="20"/>
    </w:rPr>
  </w:style>
  <w:style w:type="character" w:customStyle="1" w:styleId="TitleChar">
    <w:name w:val="Title Char"/>
    <w:rsid w:val="0076127B"/>
    <w:rPr>
      <w:rFonts w:ascii="Times New Roman" w:hAnsi="Times New Roman"/>
      <w:i/>
      <w:color w:val="00000A"/>
      <w:sz w:val="24"/>
      <w:lang w:val="de-DE" w:eastAsia="fa-IR" w:bidi="fa-IR"/>
    </w:rPr>
  </w:style>
  <w:style w:type="character" w:customStyle="1" w:styleId="SubtitleChar">
    <w:name w:val="Subtitle Char"/>
    <w:rsid w:val="0076127B"/>
    <w:rPr>
      <w:rFonts w:ascii="Arial" w:hAnsi="Arial"/>
      <w:i/>
      <w:color w:val="00000A"/>
      <w:sz w:val="28"/>
      <w:lang w:val="de-DE" w:eastAsia="fa-IR" w:bidi="fa-IR"/>
    </w:rPr>
  </w:style>
  <w:style w:type="character" w:customStyle="1" w:styleId="15">
    <w:name w:val="Текст выноски Знак1"/>
    <w:rsid w:val="0076127B"/>
    <w:rPr>
      <w:rFonts w:ascii="Tahoma" w:hAnsi="Tahoma"/>
      <w:color w:val="00000A"/>
      <w:sz w:val="16"/>
      <w:lang w:val="de-DE" w:eastAsia="fa-IR" w:bidi="fa-IR"/>
    </w:rPr>
  </w:style>
  <w:style w:type="character" w:customStyle="1" w:styleId="210">
    <w:name w:val="Основной текст с отступом 2 Знак1"/>
    <w:rsid w:val="0076127B"/>
    <w:rPr>
      <w:rFonts w:ascii="Times New Roman" w:hAnsi="Times New Roman"/>
      <w:color w:val="00000A"/>
      <w:lang w:val="de-DE" w:eastAsia="fa-IR" w:bidi="fa-IR"/>
    </w:rPr>
  </w:style>
  <w:style w:type="character" w:customStyle="1" w:styleId="16">
    <w:name w:val="Текст сноски Знак1"/>
    <w:uiPriority w:val="99"/>
    <w:rsid w:val="0076127B"/>
    <w:rPr>
      <w:rFonts w:ascii="Times New Roman" w:hAnsi="Times New Roman"/>
      <w:color w:val="00000A"/>
      <w:sz w:val="20"/>
      <w:lang w:val="de-DE" w:eastAsia="fa-IR" w:bidi="fa-IR"/>
    </w:rPr>
  </w:style>
  <w:style w:type="character" w:customStyle="1" w:styleId="17">
    <w:name w:val="Верхний колонтитул Знак1"/>
    <w:rsid w:val="0076127B"/>
    <w:rPr>
      <w:rFonts w:ascii="Times New Roman" w:hAnsi="Times New Roman"/>
      <w:color w:val="00000A"/>
      <w:lang w:val="de-DE" w:eastAsia="fa-IR" w:bidi="fa-IR"/>
    </w:rPr>
  </w:style>
  <w:style w:type="character" w:customStyle="1" w:styleId="18">
    <w:name w:val="Нижний колонтитул Знак1"/>
    <w:rsid w:val="0076127B"/>
    <w:rPr>
      <w:rFonts w:ascii="Times New Roman" w:hAnsi="Times New Roman"/>
      <w:color w:val="00000A"/>
      <w:lang w:val="de-DE" w:eastAsia="fa-IR" w:bidi="fa-IR"/>
    </w:rPr>
  </w:style>
  <w:style w:type="character" w:customStyle="1" w:styleId="1423">
    <w:name w:val="Основной текст (14)23"/>
    <w:rsid w:val="0076127B"/>
    <w:rPr>
      <w:rFonts w:ascii="Times New Roman" w:hAnsi="Times New Roman"/>
      <w:spacing w:val="0"/>
      <w:sz w:val="20"/>
    </w:rPr>
  </w:style>
  <w:style w:type="character" w:customStyle="1" w:styleId="1416pt">
    <w:name w:val="Основной текст (14) + Интервал 16 pt"/>
    <w:rsid w:val="0076127B"/>
    <w:rPr>
      <w:rFonts w:ascii="Times New Roman" w:hAnsi="Times New Roman"/>
      <w:spacing w:val="320"/>
      <w:sz w:val="20"/>
    </w:rPr>
  </w:style>
  <w:style w:type="character" w:customStyle="1" w:styleId="727">
    <w:name w:val="Основной текст (7)27"/>
    <w:rsid w:val="0076127B"/>
    <w:rPr>
      <w:rFonts w:ascii="Times New Roman" w:hAnsi="Times New Roman"/>
      <w:spacing w:val="0"/>
      <w:sz w:val="19"/>
    </w:rPr>
  </w:style>
  <w:style w:type="character" w:customStyle="1" w:styleId="158">
    <w:name w:val="Основной текст (15)8"/>
    <w:rsid w:val="0076127B"/>
    <w:rPr>
      <w:rFonts w:ascii="Times New Roman" w:hAnsi="Times New Roman"/>
      <w:i/>
      <w:spacing w:val="0"/>
      <w:sz w:val="19"/>
    </w:rPr>
  </w:style>
  <w:style w:type="character" w:customStyle="1" w:styleId="s6">
    <w:name w:val="s6"/>
    <w:rsid w:val="0076127B"/>
  </w:style>
  <w:style w:type="character" w:styleId="af1">
    <w:name w:val="FollowedHyperlink"/>
    <w:basedOn w:val="a0"/>
    <w:uiPriority w:val="99"/>
    <w:rsid w:val="0076127B"/>
    <w:rPr>
      <w:rFonts w:cs="Times New Roman"/>
      <w:color w:val="800080"/>
      <w:u w:val="single"/>
    </w:rPr>
  </w:style>
  <w:style w:type="character" w:styleId="af2">
    <w:name w:val="Placeholder Text"/>
    <w:basedOn w:val="a0"/>
    <w:uiPriority w:val="99"/>
    <w:rsid w:val="0076127B"/>
    <w:rPr>
      <w:rFonts w:cs="Times New Roman"/>
      <w:color w:val="808080"/>
    </w:rPr>
  </w:style>
  <w:style w:type="character" w:customStyle="1" w:styleId="WW-0">
    <w:name w:val="WW-Символы концевой сноски"/>
    <w:rsid w:val="0076127B"/>
  </w:style>
  <w:style w:type="character" w:customStyle="1" w:styleId="Standard1">
    <w:name w:val="Standard Знак1"/>
    <w:rsid w:val="0076127B"/>
    <w:rPr>
      <w:rFonts w:ascii="Arial" w:eastAsia="SimSun" w:hAnsi="Arial"/>
      <w:kern w:val="1"/>
      <w:sz w:val="24"/>
    </w:rPr>
  </w:style>
  <w:style w:type="character" w:customStyle="1" w:styleId="af3">
    <w:name w:val="Осн_текст Знак"/>
    <w:rsid w:val="0076127B"/>
    <w:rPr>
      <w:rFonts w:ascii="Courier New" w:hAnsi="Courier New"/>
      <w:spacing w:val="-14"/>
      <w:sz w:val="24"/>
    </w:rPr>
  </w:style>
  <w:style w:type="paragraph" w:customStyle="1" w:styleId="af4">
    <w:name w:val="Заголовок"/>
    <w:basedOn w:val="a"/>
    <w:next w:val="af5"/>
    <w:rsid w:val="0076127B"/>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76127B"/>
    <w:pPr>
      <w:spacing w:after="120"/>
    </w:pPr>
    <w:rPr>
      <w:rFonts w:cs="Times New Roman"/>
      <w:szCs w:val="20"/>
    </w:rPr>
  </w:style>
  <w:style w:type="character" w:customStyle="1" w:styleId="af6">
    <w:name w:val="Основной текст Знак"/>
    <w:basedOn w:val="a0"/>
    <w:link w:val="af5"/>
    <w:uiPriority w:val="99"/>
    <w:rsid w:val="0076127B"/>
    <w:rPr>
      <w:rFonts w:ascii="Calibri" w:eastAsia="Arial Unicode MS" w:hAnsi="Calibri" w:cs="Times New Roman"/>
      <w:color w:val="00000A"/>
      <w:kern w:val="1"/>
      <w:szCs w:val="20"/>
      <w:lang w:eastAsia="ar-SA"/>
    </w:rPr>
  </w:style>
  <w:style w:type="paragraph" w:styleId="af7">
    <w:name w:val="List"/>
    <w:basedOn w:val="af5"/>
    <w:uiPriority w:val="99"/>
    <w:rsid w:val="0076127B"/>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76127B"/>
    <w:pPr>
      <w:suppressLineNumbers/>
      <w:spacing w:before="120" w:after="120"/>
    </w:pPr>
    <w:rPr>
      <w:rFonts w:cs="Mangal"/>
      <w:i/>
      <w:iCs/>
      <w:sz w:val="24"/>
      <w:szCs w:val="24"/>
    </w:rPr>
  </w:style>
  <w:style w:type="paragraph" w:customStyle="1" w:styleId="22">
    <w:name w:val="Указатель2"/>
    <w:basedOn w:val="a"/>
    <w:rsid w:val="0076127B"/>
    <w:pPr>
      <w:suppressLineNumbers/>
    </w:pPr>
    <w:rPr>
      <w:rFonts w:cs="Mangal"/>
    </w:rPr>
  </w:style>
  <w:style w:type="paragraph" w:customStyle="1" w:styleId="1a">
    <w:name w:val="Абзац списка1"/>
    <w:basedOn w:val="a"/>
    <w:rsid w:val="0076127B"/>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76127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76127B"/>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76127B"/>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76127B"/>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76127B"/>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76127B"/>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76127B"/>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76127B"/>
    <w:rPr>
      <w:rFonts w:ascii="Calibri" w:eastAsia="Arial Unicode MS" w:hAnsi="Calibri" w:cs="Times New Roman"/>
      <w:color w:val="00000A"/>
      <w:kern w:val="1"/>
      <w:sz w:val="20"/>
      <w:szCs w:val="20"/>
      <w:lang w:eastAsia="ar-SA"/>
    </w:rPr>
  </w:style>
  <w:style w:type="paragraph" w:customStyle="1" w:styleId="western">
    <w:name w:val="western"/>
    <w:basedOn w:val="a"/>
    <w:rsid w:val="0076127B"/>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76127B"/>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qFormat/>
    <w:rsid w:val="0076127B"/>
    <w:pPr>
      <w:suppressAutoHyphens/>
      <w:spacing w:after="0" w:line="240" w:lineRule="auto"/>
    </w:pPr>
    <w:rPr>
      <w:rFonts w:ascii="Calibri" w:eastAsia="Times New Roman" w:hAnsi="Calibri" w:cs="Times New Roman"/>
      <w:lang w:eastAsia="ar-SA"/>
    </w:rPr>
  </w:style>
  <w:style w:type="paragraph" w:customStyle="1" w:styleId="p4">
    <w:name w:val="p4"/>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76127B"/>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76127B"/>
    <w:pPr>
      <w:ind w:firstLine="244"/>
    </w:pPr>
  </w:style>
  <w:style w:type="paragraph" w:customStyle="1" w:styleId="23">
    <w:name w:val="Заг 2"/>
    <w:basedOn w:val="a"/>
    <w:rsid w:val="0076127B"/>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76127B"/>
    <w:pPr>
      <w:suppressAutoHyphens w:val="0"/>
      <w:ind w:left="720"/>
    </w:pPr>
    <w:rPr>
      <w:rFonts w:eastAsia="Times New Roman" w:cs="Times New Roman"/>
      <w:color w:val="auto"/>
    </w:rPr>
  </w:style>
  <w:style w:type="paragraph" w:customStyle="1" w:styleId="Default">
    <w:name w:val="Default"/>
    <w:rsid w:val="0076127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76127B"/>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76127B"/>
    <w:pPr>
      <w:spacing w:before="255" w:after="113" w:line="240" w:lineRule="atLeast"/>
    </w:pPr>
    <w:rPr>
      <w:i/>
      <w:iCs/>
      <w:sz w:val="23"/>
      <w:szCs w:val="23"/>
    </w:rPr>
  </w:style>
  <w:style w:type="paragraph" w:styleId="aff3">
    <w:name w:val="List Paragraph"/>
    <w:basedOn w:val="a"/>
    <w:uiPriority w:val="34"/>
    <w:qFormat/>
    <w:rsid w:val="0076127B"/>
    <w:pPr>
      <w:suppressAutoHyphens w:val="0"/>
      <w:ind w:left="720"/>
    </w:pPr>
    <w:rPr>
      <w:rFonts w:eastAsia="Times New Roman" w:cs="Times New Roman"/>
      <w:color w:val="auto"/>
    </w:rPr>
  </w:style>
  <w:style w:type="paragraph" w:styleId="aff4">
    <w:name w:val="header"/>
    <w:basedOn w:val="a"/>
    <w:link w:val="aff5"/>
    <w:rsid w:val="0076127B"/>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rsid w:val="0076127B"/>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76127B"/>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76127B"/>
    <w:rPr>
      <w:rFonts w:ascii="Calibri" w:eastAsia="Arial Unicode MS" w:hAnsi="Calibri" w:cs="Times New Roman"/>
      <w:color w:val="00000A"/>
      <w:kern w:val="1"/>
      <w:szCs w:val="20"/>
      <w:lang w:eastAsia="ar-SA"/>
    </w:rPr>
  </w:style>
  <w:style w:type="paragraph" w:styleId="32">
    <w:name w:val="Body Text 3"/>
    <w:basedOn w:val="a"/>
    <w:link w:val="33"/>
    <w:uiPriority w:val="99"/>
    <w:rsid w:val="0076127B"/>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76127B"/>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76127B"/>
    <w:pPr>
      <w:suppressAutoHyphens w:val="0"/>
      <w:ind w:left="720"/>
    </w:pPr>
    <w:rPr>
      <w:rFonts w:eastAsia="Times New Roman" w:cs="Times New Roman"/>
      <w:color w:val="auto"/>
    </w:rPr>
  </w:style>
  <w:style w:type="paragraph" w:styleId="HTML">
    <w:name w:val="HTML Preformatted"/>
    <w:basedOn w:val="a"/>
    <w:link w:val="HTML0"/>
    <w:uiPriority w:val="99"/>
    <w:rsid w:val="0076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76127B"/>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76127B"/>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76127B"/>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76127B"/>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76127B"/>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rsid w:val="0076127B"/>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76127B"/>
    <w:rPr>
      <w:rFonts w:cs="Times New Roman"/>
      <w:sz w:val="20"/>
      <w:szCs w:val="20"/>
    </w:rPr>
  </w:style>
  <w:style w:type="character" w:customStyle="1" w:styleId="affa">
    <w:name w:val="Текст концевой сноски Знак"/>
    <w:basedOn w:val="a0"/>
    <w:link w:val="aff9"/>
    <w:uiPriority w:val="99"/>
    <w:rsid w:val="0076127B"/>
    <w:rPr>
      <w:rFonts w:ascii="Calibri" w:eastAsia="Arial Unicode MS" w:hAnsi="Calibri" w:cs="Times New Roman"/>
      <w:color w:val="00000A"/>
      <w:kern w:val="1"/>
      <w:sz w:val="20"/>
      <w:szCs w:val="20"/>
      <w:lang w:eastAsia="ar-SA"/>
    </w:rPr>
  </w:style>
  <w:style w:type="paragraph" w:customStyle="1" w:styleId="1b">
    <w:name w:val="Без интервала1"/>
    <w:rsid w:val="0076127B"/>
    <w:pPr>
      <w:suppressAutoHyphens/>
      <w:spacing w:after="0" w:line="240" w:lineRule="auto"/>
    </w:pPr>
    <w:rPr>
      <w:rFonts w:ascii="Calibri" w:eastAsia="Times New Roman" w:hAnsi="Calibri" w:cs="Times New Roman"/>
      <w:lang w:eastAsia="ar-SA"/>
    </w:rPr>
  </w:style>
  <w:style w:type="paragraph" w:customStyle="1" w:styleId="WW-1">
    <w:name w:val="WW-Базовый"/>
    <w:rsid w:val="0076127B"/>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76127B"/>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76127B"/>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76127B"/>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rsid w:val="0076127B"/>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6127B"/>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76127B"/>
    <w:pPr>
      <w:spacing w:line="174" w:lineRule="atLeast"/>
    </w:pPr>
    <w:rPr>
      <w:sz w:val="17"/>
      <w:szCs w:val="17"/>
    </w:rPr>
  </w:style>
  <w:style w:type="paragraph" w:customStyle="1" w:styleId="NoParagraphStyle">
    <w:name w:val="[No Paragraph Style]"/>
    <w:rsid w:val="0076127B"/>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link w:val="Standard0"/>
    <w:rsid w:val="0076127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6127B"/>
    <w:pPr>
      <w:spacing w:after="120"/>
    </w:pPr>
  </w:style>
  <w:style w:type="paragraph" w:styleId="28">
    <w:name w:val="Body Text 2"/>
    <w:basedOn w:val="a"/>
    <w:link w:val="29"/>
    <w:uiPriority w:val="99"/>
    <w:rsid w:val="0076127B"/>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76127B"/>
    <w:rPr>
      <w:rFonts w:ascii="Calibri" w:eastAsia="Arial Unicode MS" w:hAnsi="Calibri" w:cs="Times New Roman"/>
      <w:color w:val="00000A"/>
      <w:kern w:val="1"/>
      <w:szCs w:val="20"/>
      <w:lang w:eastAsia="ar-SA"/>
    </w:rPr>
  </w:style>
  <w:style w:type="paragraph" w:customStyle="1" w:styleId="1c">
    <w:name w:val="Текст сноски1"/>
    <w:basedOn w:val="a"/>
    <w:rsid w:val="0076127B"/>
    <w:pPr>
      <w:suppressAutoHyphens w:val="0"/>
      <w:spacing w:after="0" w:line="240" w:lineRule="auto"/>
    </w:pPr>
    <w:rPr>
      <w:sz w:val="24"/>
      <w:szCs w:val="24"/>
    </w:rPr>
  </w:style>
  <w:style w:type="paragraph" w:customStyle="1" w:styleId="Heading">
    <w:name w:val="Heading"/>
    <w:rsid w:val="0076127B"/>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6127B"/>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76127B"/>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76127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76127B"/>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76127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76127B"/>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rsid w:val="0076127B"/>
    <w:rPr>
      <w:rFonts w:ascii="Cambria" w:eastAsia="Times New Roman" w:hAnsi="Cambria" w:cs="Times New Roman"/>
      <w:b/>
      <w:color w:val="00000A"/>
      <w:kern w:val="28"/>
      <w:sz w:val="32"/>
      <w:szCs w:val="20"/>
      <w:lang w:eastAsia="ar-SA"/>
    </w:rPr>
  </w:style>
  <w:style w:type="paragraph" w:styleId="afff">
    <w:name w:val="Subtitle"/>
    <w:basedOn w:val="a"/>
    <w:next w:val="af5"/>
    <w:link w:val="1d"/>
    <w:uiPriority w:val="11"/>
    <w:qFormat/>
    <w:rsid w:val="0076127B"/>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rsid w:val="0076127B"/>
    <w:rPr>
      <w:rFonts w:ascii="Cambria" w:eastAsia="Times New Roman" w:hAnsi="Cambria" w:cs="Times New Roman"/>
      <w:color w:val="00000A"/>
      <w:kern w:val="1"/>
      <w:sz w:val="24"/>
      <w:szCs w:val="20"/>
      <w:lang w:eastAsia="ar-SA"/>
    </w:rPr>
  </w:style>
  <w:style w:type="paragraph" w:customStyle="1" w:styleId="1e">
    <w:name w:val="Указатель1"/>
    <w:basedOn w:val="a"/>
    <w:rsid w:val="0076127B"/>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76127B"/>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76127B"/>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76127B"/>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76127B"/>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76127B"/>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76127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6127B"/>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76127B"/>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76127B"/>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76127B"/>
    <w:pPr>
      <w:tabs>
        <w:tab w:val="right" w:leader="dot" w:pos="9628"/>
      </w:tabs>
      <w:spacing w:after="0" w:line="240" w:lineRule="auto"/>
      <w:jc w:val="both"/>
    </w:pPr>
  </w:style>
  <w:style w:type="paragraph" w:styleId="34">
    <w:name w:val="toc 3"/>
    <w:basedOn w:val="a"/>
    <w:next w:val="a"/>
    <w:uiPriority w:val="39"/>
    <w:rsid w:val="0076127B"/>
    <w:pPr>
      <w:tabs>
        <w:tab w:val="right" w:leader="dot" w:pos="9628"/>
      </w:tabs>
      <w:spacing w:before="120" w:after="0" w:line="240" w:lineRule="auto"/>
      <w:jc w:val="both"/>
    </w:pPr>
  </w:style>
  <w:style w:type="paragraph" w:customStyle="1" w:styleId="ListParagraph1">
    <w:name w:val="List Paragraph1"/>
    <w:basedOn w:val="a"/>
    <w:rsid w:val="0076127B"/>
    <w:pPr>
      <w:suppressAutoHyphens w:val="0"/>
      <w:ind w:left="720"/>
    </w:pPr>
    <w:rPr>
      <w:rFonts w:eastAsia="Times New Roman" w:cs="Times New Roman"/>
      <w:color w:val="auto"/>
    </w:rPr>
  </w:style>
  <w:style w:type="paragraph" w:customStyle="1" w:styleId="p6">
    <w:name w:val="p6"/>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76127B"/>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76127B"/>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76127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76127B"/>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76127B"/>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76127B"/>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76127B"/>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76127B"/>
    <w:pPr>
      <w:jc w:val="center"/>
    </w:pPr>
    <w:rPr>
      <w:b/>
      <w:bCs/>
    </w:rPr>
  </w:style>
  <w:style w:type="paragraph" w:customStyle="1" w:styleId="afff7">
    <w:name w:val="Базовый"/>
    <w:rsid w:val="0076127B"/>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76127B"/>
  </w:style>
  <w:style w:type="character" w:customStyle="1" w:styleId="-">
    <w:name w:val="Интернет-ссылка"/>
    <w:basedOn w:val="a0"/>
    <w:rsid w:val="0076127B"/>
    <w:rPr>
      <w:rFonts w:cs="Times New Roman"/>
      <w:color w:val="0000FF"/>
      <w:u w:val="single"/>
      <w:lang w:val="uz-Cyrl-UZ" w:eastAsia="uz-Cyrl-UZ"/>
    </w:rPr>
  </w:style>
  <w:style w:type="character" w:customStyle="1" w:styleId="afff9">
    <w:name w:val="Выделение жирным"/>
    <w:basedOn w:val="a0"/>
    <w:rsid w:val="0076127B"/>
    <w:rPr>
      <w:rFonts w:cs="Times New Roman"/>
      <w:b/>
      <w:bCs/>
    </w:rPr>
  </w:style>
  <w:style w:type="character" w:customStyle="1" w:styleId="afffa">
    <w:name w:val="Привязка сноски"/>
    <w:rsid w:val="0076127B"/>
    <w:rPr>
      <w:vertAlign w:val="superscript"/>
    </w:rPr>
  </w:style>
  <w:style w:type="character" w:customStyle="1" w:styleId="afffb">
    <w:name w:val="Привязка концевой сноски"/>
    <w:rsid w:val="0076127B"/>
    <w:rPr>
      <w:vertAlign w:val="superscript"/>
    </w:rPr>
  </w:style>
  <w:style w:type="table" w:styleId="afffc">
    <w:name w:val="Table Grid"/>
    <w:basedOn w:val="a1"/>
    <w:uiPriority w:val="39"/>
    <w:rsid w:val="0076127B"/>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76127B"/>
    <w:pPr>
      <w:spacing w:line="240" w:lineRule="auto"/>
    </w:pPr>
    <w:rPr>
      <w:sz w:val="20"/>
      <w:szCs w:val="20"/>
      <w:lang w:eastAsia="en-US"/>
    </w:rPr>
  </w:style>
  <w:style w:type="character" w:customStyle="1" w:styleId="afffe">
    <w:name w:val="Текст примечания Знак"/>
    <w:basedOn w:val="a0"/>
    <w:link w:val="afffd"/>
    <w:uiPriority w:val="99"/>
    <w:semiHidden/>
    <w:rsid w:val="0076127B"/>
    <w:rPr>
      <w:rFonts w:ascii="Calibri" w:eastAsia="Arial Unicode MS" w:hAnsi="Calibri" w:cs="Calibri"/>
      <w:color w:val="00000A"/>
      <w:kern w:val="1"/>
      <w:sz w:val="20"/>
      <w:szCs w:val="20"/>
    </w:rPr>
  </w:style>
  <w:style w:type="paragraph" w:styleId="affff">
    <w:name w:val="annotation subject"/>
    <w:basedOn w:val="afffd"/>
    <w:next w:val="afffd"/>
    <w:link w:val="affff0"/>
    <w:uiPriority w:val="99"/>
    <w:semiHidden/>
    <w:unhideWhenUsed/>
    <w:rsid w:val="0076127B"/>
    <w:rPr>
      <w:b/>
      <w:bCs/>
    </w:rPr>
  </w:style>
  <w:style w:type="character" w:customStyle="1" w:styleId="affff0">
    <w:name w:val="Тема примечания Знак"/>
    <w:basedOn w:val="afffe"/>
    <w:link w:val="affff"/>
    <w:uiPriority w:val="99"/>
    <w:semiHidden/>
    <w:rsid w:val="0076127B"/>
    <w:rPr>
      <w:rFonts w:ascii="Calibri" w:eastAsia="Arial Unicode MS" w:hAnsi="Calibri" w:cs="Calibri"/>
      <w:b/>
      <w:bCs/>
      <w:color w:val="00000A"/>
      <w:kern w:val="1"/>
      <w:sz w:val="20"/>
      <w:szCs w:val="20"/>
    </w:rPr>
  </w:style>
  <w:style w:type="paragraph" w:customStyle="1" w:styleId="footnotedescription">
    <w:name w:val="footnote description"/>
    <w:next w:val="a"/>
    <w:link w:val="footnotedescriptionChar"/>
    <w:hidden/>
    <w:rsid w:val="0076127B"/>
    <w:pPr>
      <w:spacing w:after="0" w:line="273" w:lineRule="auto"/>
      <w:ind w:left="14"/>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76127B"/>
    <w:rPr>
      <w:rFonts w:ascii="Times New Roman" w:eastAsia="Times New Roman" w:hAnsi="Times New Roman" w:cs="Times New Roman"/>
      <w:color w:val="000000"/>
      <w:lang w:eastAsia="ru-RU"/>
    </w:rPr>
  </w:style>
  <w:style w:type="numbering" w:customStyle="1" w:styleId="1f1">
    <w:name w:val="Нет списка1"/>
    <w:next w:val="a2"/>
    <w:uiPriority w:val="99"/>
    <w:semiHidden/>
    <w:unhideWhenUsed/>
    <w:rsid w:val="0076127B"/>
  </w:style>
  <w:style w:type="character" w:customStyle="1" w:styleId="affff1">
    <w:name w:val="Основной текст_"/>
    <w:basedOn w:val="a0"/>
    <w:link w:val="1f2"/>
    <w:rsid w:val="0076127B"/>
    <w:rPr>
      <w:spacing w:val="3"/>
      <w:sz w:val="25"/>
      <w:szCs w:val="25"/>
      <w:shd w:val="clear" w:color="auto" w:fill="FFFFFF"/>
    </w:rPr>
  </w:style>
  <w:style w:type="character" w:customStyle="1" w:styleId="14pt-2pt">
    <w:name w:val="Основной текст + 14 pt;Курсив;Интервал -2 pt"/>
    <w:basedOn w:val="affff1"/>
    <w:rsid w:val="0076127B"/>
    <w:rPr>
      <w:i/>
      <w:iCs/>
      <w:color w:val="000000"/>
      <w:spacing w:val="-56"/>
      <w:w w:val="100"/>
      <w:position w:val="0"/>
      <w:sz w:val="28"/>
      <w:szCs w:val="28"/>
      <w:shd w:val="clear" w:color="auto" w:fill="FFFFFF"/>
      <w:lang w:val="ru-RU"/>
    </w:rPr>
  </w:style>
  <w:style w:type="character" w:customStyle="1" w:styleId="11pt0pt">
    <w:name w:val="Основной текст + 11 pt;Полужирный;Курсив;Интервал 0 pt"/>
    <w:basedOn w:val="affff1"/>
    <w:rsid w:val="0076127B"/>
    <w:rPr>
      <w:b/>
      <w:bCs/>
      <w:i/>
      <w:iCs/>
      <w:color w:val="000000"/>
      <w:spacing w:val="-4"/>
      <w:w w:val="100"/>
      <w:position w:val="0"/>
      <w:sz w:val="22"/>
      <w:szCs w:val="22"/>
      <w:shd w:val="clear" w:color="auto" w:fill="FFFFFF"/>
      <w:lang w:val="ru-RU"/>
    </w:rPr>
  </w:style>
  <w:style w:type="character" w:customStyle="1" w:styleId="105pt">
    <w:name w:val="Основной текст + 10;5 pt;Полужирный"/>
    <w:basedOn w:val="affff1"/>
    <w:rsid w:val="0076127B"/>
    <w:rPr>
      <w:b/>
      <w:bCs/>
      <w:color w:val="000000"/>
      <w:spacing w:val="3"/>
      <w:w w:val="100"/>
      <w:position w:val="0"/>
      <w:sz w:val="21"/>
      <w:szCs w:val="21"/>
      <w:shd w:val="clear" w:color="auto" w:fill="FFFFFF"/>
      <w:lang w:val="ru-RU"/>
    </w:rPr>
  </w:style>
  <w:style w:type="character" w:customStyle="1" w:styleId="105pt-1pt">
    <w:name w:val="Основной текст + 10;5 pt;Интервал -1 pt"/>
    <w:basedOn w:val="affff1"/>
    <w:rsid w:val="0076127B"/>
    <w:rPr>
      <w:color w:val="000000"/>
      <w:spacing w:val="-24"/>
      <w:w w:val="100"/>
      <w:position w:val="0"/>
      <w:sz w:val="21"/>
      <w:szCs w:val="21"/>
      <w:shd w:val="clear" w:color="auto" w:fill="FFFFFF"/>
    </w:rPr>
  </w:style>
  <w:style w:type="character" w:customStyle="1" w:styleId="105pt0">
    <w:name w:val="Основной текст + 10;5 pt"/>
    <w:basedOn w:val="affff1"/>
    <w:rsid w:val="0076127B"/>
    <w:rPr>
      <w:color w:val="000000"/>
      <w:spacing w:val="3"/>
      <w:w w:val="100"/>
      <w:position w:val="0"/>
      <w:sz w:val="21"/>
      <w:szCs w:val="21"/>
      <w:shd w:val="clear" w:color="auto" w:fill="FFFFFF"/>
      <w:lang w:val="ru-RU"/>
    </w:rPr>
  </w:style>
  <w:style w:type="character" w:customStyle="1" w:styleId="175pt0pt">
    <w:name w:val="Основной текст + 17;5 pt;Интервал 0 pt"/>
    <w:basedOn w:val="affff1"/>
    <w:rsid w:val="0076127B"/>
    <w:rPr>
      <w:color w:val="000000"/>
      <w:spacing w:val="0"/>
      <w:w w:val="100"/>
      <w:position w:val="0"/>
      <w:sz w:val="35"/>
      <w:szCs w:val="35"/>
      <w:shd w:val="clear" w:color="auto" w:fill="FFFFFF"/>
    </w:rPr>
  </w:style>
  <w:style w:type="paragraph" w:customStyle="1" w:styleId="1f2">
    <w:name w:val="Основной текст1"/>
    <w:basedOn w:val="a"/>
    <w:link w:val="affff1"/>
    <w:rsid w:val="0076127B"/>
    <w:pPr>
      <w:widowControl w:val="0"/>
      <w:shd w:val="clear" w:color="auto" w:fill="FFFFFF"/>
      <w:suppressAutoHyphens w:val="0"/>
      <w:spacing w:after="0" w:line="0" w:lineRule="atLeast"/>
    </w:pPr>
    <w:rPr>
      <w:rFonts w:asciiTheme="minorHAnsi" w:eastAsiaTheme="minorHAnsi" w:hAnsiTheme="minorHAnsi" w:cstheme="minorBidi"/>
      <w:color w:val="auto"/>
      <w:spacing w:val="3"/>
      <w:kern w:val="0"/>
      <w:sz w:val="25"/>
      <w:szCs w:val="25"/>
      <w:lang w:eastAsia="en-US"/>
    </w:rPr>
  </w:style>
  <w:style w:type="character" w:customStyle="1" w:styleId="195pt-3pt">
    <w:name w:val="Основной текст + 19;5 pt;Полужирный;Курсив;Интервал -3 pt"/>
    <w:basedOn w:val="affff1"/>
    <w:rsid w:val="0076127B"/>
    <w:rPr>
      <w:b/>
      <w:bCs/>
      <w:i/>
      <w:iCs/>
      <w:smallCaps w:val="0"/>
      <w:strike w:val="0"/>
      <w:color w:val="000000"/>
      <w:spacing w:val="-78"/>
      <w:w w:val="100"/>
      <w:position w:val="0"/>
      <w:sz w:val="39"/>
      <w:szCs w:val="39"/>
      <w:u w:val="none"/>
      <w:shd w:val="clear" w:color="auto" w:fill="FFFFFF"/>
      <w:lang w:val="ru-RU"/>
    </w:rPr>
  </w:style>
  <w:style w:type="character" w:customStyle="1" w:styleId="LucidaSansUnicode18pt-3pt">
    <w:name w:val="Основной текст + Lucida Sans Unicode;18 pt;Интервал -3 pt"/>
    <w:basedOn w:val="affff1"/>
    <w:rsid w:val="0076127B"/>
    <w:rPr>
      <w:rFonts w:ascii="Lucida Sans Unicode" w:eastAsia="Lucida Sans Unicode" w:hAnsi="Lucida Sans Unicode" w:cs="Lucida Sans Unicode"/>
      <w:b w:val="0"/>
      <w:bCs w:val="0"/>
      <w:i w:val="0"/>
      <w:iCs w:val="0"/>
      <w:smallCaps w:val="0"/>
      <w:strike w:val="0"/>
      <w:color w:val="000000"/>
      <w:spacing w:val="-65"/>
      <w:w w:val="100"/>
      <w:position w:val="0"/>
      <w:sz w:val="36"/>
      <w:szCs w:val="36"/>
      <w:u w:val="none"/>
      <w:shd w:val="clear" w:color="auto" w:fill="FFFFFF"/>
    </w:rPr>
  </w:style>
  <w:style w:type="character" w:customStyle="1" w:styleId="21pt0pt">
    <w:name w:val="Основной текст + 21 pt;Интервал 0 pt"/>
    <w:basedOn w:val="affff1"/>
    <w:rsid w:val="0076127B"/>
    <w:rPr>
      <w:b w:val="0"/>
      <w:bCs w:val="0"/>
      <w:i w:val="0"/>
      <w:iCs w:val="0"/>
      <w:smallCaps w:val="0"/>
      <w:strike w:val="0"/>
      <w:color w:val="000000"/>
      <w:spacing w:val="0"/>
      <w:w w:val="100"/>
      <w:position w:val="0"/>
      <w:sz w:val="42"/>
      <w:szCs w:val="42"/>
      <w:u w:val="none"/>
      <w:shd w:val="clear" w:color="auto" w:fill="FFFFFF"/>
      <w:lang w:val="ru-RU"/>
    </w:rPr>
  </w:style>
  <w:style w:type="character" w:customStyle="1" w:styleId="11pt0pt0">
    <w:name w:val="Основной текст + 11 pt;Интервал 0 pt"/>
    <w:basedOn w:val="affff1"/>
    <w:rsid w:val="0076127B"/>
    <w:rPr>
      <w:b w:val="0"/>
      <w:bCs w:val="0"/>
      <w:i w:val="0"/>
      <w:iCs w:val="0"/>
      <w:smallCaps w:val="0"/>
      <w:strike w:val="0"/>
      <w:color w:val="000000"/>
      <w:spacing w:val="0"/>
      <w:w w:val="100"/>
      <w:position w:val="0"/>
      <w:sz w:val="22"/>
      <w:szCs w:val="22"/>
      <w:u w:val="none"/>
      <w:shd w:val="clear" w:color="auto" w:fill="FFFFFF"/>
    </w:rPr>
  </w:style>
  <w:style w:type="character" w:customStyle="1" w:styleId="Arial16pt-1pt">
    <w:name w:val="Основной текст + Arial;16 pt;Интервал -1 pt"/>
    <w:basedOn w:val="affff1"/>
    <w:rsid w:val="0076127B"/>
    <w:rPr>
      <w:rFonts w:ascii="Arial" w:eastAsia="Arial" w:hAnsi="Arial" w:cs="Arial"/>
      <w:b w:val="0"/>
      <w:bCs w:val="0"/>
      <w:i w:val="0"/>
      <w:iCs w:val="0"/>
      <w:smallCaps w:val="0"/>
      <w:strike w:val="0"/>
      <w:color w:val="000000"/>
      <w:spacing w:val="-26"/>
      <w:w w:val="100"/>
      <w:position w:val="0"/>
      <w:sz w:val="32"/>
      <w:szCs w:val="32"/>
      <w:u w:val="none"/>
      <w:shd w:val="clear" w:color="auto" w:fill="FFFFFF"/>
    </w:rPr>
  </w:style>
  <w:style w:type="character" w:customStyle="1" w:styleId="23pt-2pt">
    <w:name w:val="Основной текст + 23 pt;Курсив;Интервал -2 pt"/>
    <w:basedOn w:val="affff1"/>
    <w:rsid w:val="0076127B"/>
    <w:rPr>
      <w:b w:val="0"/>
      <w:bCs w:val="0"/>
      <w:i/>
      <w:iCs/>
      <w:smallCaps w:val="0"/>
      <w:strike w:val="0"/>
      <w:color w:val="000000"/>
      <w:spacing w:val="-59"/>
      <w:w w:val="100"/>
      <w:position w:val="0"/>
      <w:sz w:val="46"/>
      <w:szCs w:val="46"/>
      <w:u w:val="none"/>
      <w:shd w:val="clear" w:color="auto" w:fill="FFFFFF"/>
      <w:lang w:val="ru-RU"/>
    </w:rPr>
  </w:style>
  <w:style w:type="character" w:customStyle="1" w:styleId="9pt0pt">
    <w:name w:val="Основной текст + 9 pt;Интервал 0 pt"/>
    <w:basedOn w:val="affff1"/>
    <w:rsid w:val="0076127B"/>
    <w:rPr>
      <w:b w:val="0"/>
      <w:bCs w:val="0"/>
      <w:i w:val="0"/>
      <w:iCs w:val="0"/>
      <w:smallCaps w:val="0"/>
      <w:strike w:val="0"/>
      <w:color w:val="000000"/>
      <w:spacing w:val="0"/>
      <w:w w:val="100"/>
      <w:position w:val="0"/>
      <w:sz w:val="18"/>
      <w:szCs w:val="18"/>
      <w:u w:val="none"/>
      <w:shd w:val="clear" w:color="auto" w:fill="FFFFFF"/>
      <w:lang w:val="ru-RU"/>
    </w:rPr>
  </w:style>
  <w:style w:type="table" w:customStyle="1" w:styleId="TableGrid">
    <w:name w:val="TableGrid"/>
    <w:rsid w:val="0076127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76127B"/>
    <w:rPr>
      <w:rFonts w:ascii="Calibri" w:eastAsia="Calibri" w:hAnsi="Calibri" w:cs="Calibri"/>
      <w:color w:val="00000A"/>
      <w:sz w:val="24"/>
      <w:vertAlign w:val="superscript"/>
    </w:rPr>
  </w:style>
  <w:style w:type="paragraph" w:customStyle="1" w:styleId="NormalWeb1">
    <w:name w:val="Normal (Web)1"/>
    <w:basedOn w:val="a"/>
    <w:rsid w:val="0076127B"/>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styleId="affff2">
    <w:name w:val="annotation reference"/>
    <w:basedOn w:val="a0"/>
    <w:uiPriority w:val="99"/>
    <w:semiHidden/>
    <w:unhideWhenUsed/>
    <w:rsid w:val="0076127B"/>
    <w:rPr>
      <w:sz w:val="16"/>
      <w:szCs w:val="16"/>
    </w:rPr>
  </w:style>
  <w:style w:type="character" w:customStyle="1" w:styleId="extended-textshort">
    <w:name w:val="extended-text__short"/>
    <w:basedOn w:val="a0"/>
    <w:rsid w:val="0076127B"/>
  </w:style>
  <w:style w:type="character" w:customStyle="1" w:styleId="aff">
    <w:name w:val="Без интервала Знак"/>
    <w:link w:val="afe"/>
    <w:locked/>
    <w:rsid w:val="0076127B"/>
    <w:rPr>
      <w:rFonts w:ascii="Calibri" w:eastAsia="Times New Roman" w:hAnsi="Calibri" w:cs="Times New Roman"/>
      <w:lang w:eastAsia="ar-SA"/>
    </w:rPr>
  </w:style>
  <w:style w:type="character" w:customStyle="1" w:styleId="Standard0">
    <w:name w:val="Standard Знак"/>
    <w:link w:val="Standard"/>
    <w:locked/>
    <w:rsid w:val="0076127B"/>
    <w:rPr>
      <w:rFonts w:ascii="Arial" w:eastAsia="SimSun" w:hAnsi="Arial" w:cs="Mangal"/>
      <w:kern w:val="1"/>
      <w:sz w:val="24"/>
      <w:szCs w:val="24"/>
      <w:lang w:eastAsia="hi-IN" w:bidi="hi-IN"/>
    </w:rPr>
  </w:style>
  <w:style w:type="paragraph" w:styleId="affff3">
    <w:name w:val="TOC Heading"/>
    <w:basedOn w:val="1"/>
    <w:next w:val="a"/>
    <w:uiPriority w:val="39"/>
    <w:semiHidden/>
    <w:unhideWhenUsed/>
    <w:qFormat/>
    <w:rsid w:val="00AE44B2"/>
    <w:pPr>
      <w:keepLines/>
      <w:numPr>
        <w:numId w:val="0"/>
      </w:numPr>
      <w:suppressAutoHyphens w:val="0"/>
      <w:spacing w:before="480"/>
      <w:outlineLvl w:val="9"/>
    </w:pPr>
    <w:rPr>
      <w:rFonts w:asciiTheme="majorHAnsi" w:eastAsiaTheme="majorEastAsia" w:hAnsiTheme="majorHAnsi" w:cstheme="majorBidi"/>
      <w:bCs/>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1/"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980A-CFE3-4714-8577-EA47A972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36959</Words>
  <Characters>210672</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2023-09-27T09:34:00Z</cp:lastPrinted>
  <dcterms:created xsi:type="dcterms:W3CDTF">2023-09-27T13:40:00Z</dcterms:created>
  <dcterms:modified xsi:type="dcterms:W3CDTF">2023-09-27T13:40:00Z</dcterms:modified>
</cp:coreProperties>
</file>